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A5" w:rsidRPr="00A540D0" w:rsidRDefault="00EE40A5" w:rsidP="00A540D0">
      <w:pPr>
        <w:pStyle w:val="NormalnyWeb"/>
        <w:pageBreakBefore/>
        <w:ind w:left="6373"/>
        <w:jc w:val="right"/>
        <w:rPr>
          <w:rFonts w:ascii="Tahoma" w:hAnsi="Tahoma" w:cs="Tahoma"/>
          <w:sz w:val="20"/>
          <w:szCs w:val="20"/>
        </w:rPr>
      </w:pPr>
      <w:bookmarkStart w:id="0" w:name="_GoBack"/>
      <w:bookmarkEnd w:id="0"/>
      <w:r w:rsidRPr="00A540D0">
        <w:rPr>
          <w:rFonts w:ascii="Tahoma" w:hAnsi="Tahoma" w:cs="Tahoma"/>
          <w:sz w:val="20"/>
          <w:szCs w:val="20"/>
        </w:rPr>
        <w:t>Załącznik nr 6 do SIWZ</w:t>
      </w:r>
    </w:p>
    <w:p w:rsidR="00A540D0" w:rsidRPr="00A540D0" w:rsidRDefault="00A540D0" w:rsidP="00A540D0">
      <w:pPr>
        <w:pStyle w:val="western"/>
        <w:rPr>
          <w:rFonts w:ascii="Tahoma" w:hAnsi="Tahoma" w:cs="Tahoma"/>
          <w:b w:val="0"/>
          <w:bCs w:val="0"/>
          <w:sz w:val="20"/>
          <w:szCs w:val="20"/>
        </w:rPr>
      </w:pPr>
      <w:r w:rsidRPr="00A540D0">
        <w:rPr>
          <w:rFonts w:ascii="Tahoma" w:hAnsi="Tahoma" w:cs="Tahoma"/>
          <w:b w:val="0"/>
          <w:bCs w:val="0"/>
          <w:sz w:val="20"/>
          <w:szCs w:val="20"/>
        </w:rPr>
        <w:t>...............................</w:t>
      </w:r>
      <w:r>
        <w:rPr>
          <w:rFonts w:ascii="Tahoma" w:hAnsi="Tahoma" w:cs="Tahoma"/>
          <w:b w:val="0"/>
          <w:bCs w:val="0"/>
          <w:sz w:val="20"/>
          <w:szCs w:val="20"/>
        </w:rPr>
        <w:t xml:space="preserve">, dnia </w:t>
      </w:r>
      <w:r w:rsidRPr="00A540D0">
        <w:rPr>
          <w:rFonts w:ascii="Tahoma" w:hAnsi="Tahoma" w:cs="Tahoma"/>
          <w:b w:val="0"/>
          <w:bCs w:val="0"/>
          <w:sz w:val="20"/>
          <w:szCs w:val="20"/>
        </w:rPr>
        <w:t>...............</w:t>
      </w:r>
      <w:r>
        <w:rPr>
          <w:rFonts w:ascii="Tahoma" w:hAnsi="Tahoma" w:cs="Tahoma"/>
          <w:b w:val="0"/>
          <w:bCs w:val="0"/>
          <w:sz w:val="20"/>
          <w:szCs w:val="20"/>
        </w:rPr>
        <w:t>........</w:t>
      </w:r>
    </w:p>
    <w:p w:rsidR="00A540D0" w:rsidRDefault="00A540D0" w:rsidP="00B758B3">
      <w:pPr>
        <w:pStyle w:val="western"/>
        <w:rPr>
          <w:rFonts w:ascii="Tahoma" w:hAnsi="Tahoma" w:cs="Tahoma"/>
          <w:b w:val="0"/>
          <w:bCs w:val="0"/>
          <w:sz w:val="20"/>
          <w:szCs w:val="20"/>
        </w:rPr>
      </w:pPr>
    </w:p>
    <w:p w:rsidR="00EE40A5" w:rsidRDefault="00EE40A5" w:rsidP="00A540D0">
      <w:pPr>
        <w:pStyle w:val="western"/>
        <w:jc w:val="center"/>
        <w:rPr>
          <w:rFonts w:ascii="Tahoma" w:hAnsi="Tahoma" w:cs="Tahoma"/>
          <w:b w:val="0"/>
          <w:bCs w:val="0"/>
          <w:sz w:val="20"/>
          <w:szCs w:val="20"/>
        </w:rPr>
      </w:pPr>
      <w:r w:rsidRPr="00A540D0">
        <w:rPr>
          <w:rFonts w:ascii="Tahoma" w:hAnsi="Tahoma" w:cs="Tahoma"/>
          <w:b w:val="0"/>
          <w:bCs w:val="0"/>
          <w:sz w:val="20"/>
          <w:szCs w:val="20"/>
        </w:rPr>
        <w:t>....................................................................................</w:t>
      </w:r>
    </w:p>
    <w:p w:rsidR="00A540D0" w:rsidRPr="00A540D0" w:rsidRDefault="00A540D0" w:rsidP="00A540D0">
      <w:pPr>
        <w:pStyle w:val="western"/>
        <w:jc w:val="center"/>
        <w:rPr>
          <w:rFonts w:ascii="Tahoma" w:hAnsi="Tahoma" w:cs="Tahoma"/>
          <w:b w:val="0"/>
          <w:bCs w:val="0"/>
          <w:sz w:val="20"/>
          <w:szCs w:val="20"/>
        </w:rPr>
      </w:pPr>
      <w:r>
        <w:rPr>
          <w:rFonts w:ascii="Tahoma" w:hAnsi="Tahoma" w:cs="Tahoma"/>
          <w:b w:val="0"/>
          <w:bCs w:val="0"/>
          <w:sz w:val="20"/>
          <w:szCs w:val="20"/>
        </w:rPr>
        <w:t>………………………………………………………………………………</w:t>
      </w:r>
    </w:p>
    <w:p w:rsidR="00EE40A5" w:rsidRPr="00A540D0" w:rsidRDefault="00EE40A5" w:rsidP="00A540D0">
      <w:pPr>
        <w:pStyle w:val="western"/>
        <w:jc w:val="center"/>
        <w:rPr>
          <w:rFonts w:ascii="Tahoma" w:hAnsi="Tahoma" w:cs="Tahoma"/>
          <w:b w:val="0"/>
          <w:bCs w:val="0"/>
          <w:sz w:val="20"/>
          <w:szCs w:val="20"/>
        </w:rPr>
      </w:pPr>
      <w:r w:rsidRPr="00A540D0">
        <w:rPr>
          <w:rFonts w:ascii="Tahoma" w:hAnsi="Tahoma" w:cs="Tahoma"/>
          <w:b w:val="0"/>
          <w:bCs w:val="0"/>
          <w:sz w:val="20"/>
          <w:szCs w:val="20"/>
        </w:rPr>
        <w:t>/ nazwa i adres podmiotu udostępniającego/</w:t>
      </w:r>
    </w:p>
    <w:p w:rsidR="00A540D0" w:rsidRDefault="00A540D0" w:rsidP="00A540D0">
      <w:pPr>
        <w:pStyle w:val="western"/>
        <w:rPr>
          <w:rFonts w:ascii="Tahoma" w:hAnsi="Tahoma" w:cs="Tahoma"/>
          <w:sz w:val="20"/>
          <w:szCs w:val="20"/>
        </w:rPr>
      </w:pPr>
    </w:p>
    <w:p w:rsidR="00EE40A5" w:rsidRPr="00A540D0" w:rsidRDefault="00EE40A5" w:rsidP="00B758B3">
      <w:pPr>
        <w:pStyle w:val="western"/>
        <w:jc w:val="center"/>
        <w:rPr>
          <w:rFonts w:ascii="Tahoma" w:hAnsi="Tahoma" w:cs="Tahoma"/>
        </w:rPr>
      </w:pPr>
      <w:r w:rsidRPr="00A540D0">
        <w:rPr>
          <w:rFonts w:ascii="Tahoma" w:hAnsi="Tahoma" w:cs="Tahoma"/>
        </w:rPr>
        <w:t>ZOBOWIĄZANIE INNYCH PODMIOTÓW DO UDOSTĘPNIENIA ZDOLNOŚCI TECHNICZNEJ  i ZAWODOWEJ</w:t>
      </w:r>
    </w:p>
    <w:p w:rsidR="00A540D0" w:rsidRDefault="00A540D0" w:rsidP="00A540D0">
      <w:pPr>
        <w:autoSpaceDE w:val="0"/>
        <w:autoSpaceDN w:val="0"/>
        <w:adjustRightInd w:val="0"/>
        <w:jc w:val="both"/>
        <w:rPr>
          <w:rFonts w:ascii="Tahoma" w:eastAsia="Calibri" w:hAnsi="Tahoma" w:cs="Tahoma"/>
          <w:b/>
          <w:bCs/>
          <w:sz w:val="20"/>
          <w:szCs w:val="20"/>
          <w:lang w:eastAsia="en-US"/>
        </w:rPr>
      </w:pPr>
    </w:p>
    <w:p w:rsidR="00A540D0" w:rsidRDefault="00A540D0" w:rsidP="00A540D0">
      <w:pPr>
        <w:autoSpaceDE w:val="0"/>
        <w:autoSpaceDN w:val="0"/>
        <w:adjustRightInd w:val="0"/>
        <w:jc w:val="both"/>
        <w:rPr>
          <w:rFonts w:ascii="Tahoma" w:eastAsia="Calibri" w:hAnsi="Tahoma" w:cs="Tahoma"/>
          <w:b/>
          <w:bCs/>
          <w:sz w:val="20"/>
          <w:szCs w:val="20"/>
          <w:lang w:eastAsia="en-US"/>
        </w:rPr>
      </w:pPr>
    </w:p>
    <w:p w:rsidR="00A540D0" w:rsidRDefault="00A540D0" w:rsidP="00A540D0">
      <w:pPr>
        <w:autoSpaceDE w:val="0"/>
        <w:autoSpaceDN w:val="0"/>
        <w:adjustRightInd w:val="0"/>
        <w:jc w:val="both"/>
        <w:rPr>
          <w:rFonts w:ascii="Tahoma" w:eastAsia="Calibri" w:hAnsi="Tahoma" w:cs="Tahoma"/>
          <w:b/>
          <w:bCs/>
          <w:sz w:val="20"/>
          <w:szCs w:val="20"/>
          <w:lang w:eastAsia="en-US"/>
        </w:rPr>
      </w:pPr>
    </w:p>
    <w:p w:rsidR="00A540D0" w:rsidRPr="00A540D0" w:rsidRDefault="00A540D0" w:rsidP="00A540D0">
      <w:pPr>
        <w:autoSpaceDE w:val="0"/>
        <w:autoSpaceDN w:val="0"/>
        <w:adjustRightInd w:val="0"/>
        <w:jc w:val="both"/>
        <w:rPr>
          <w:rFonts w:ascii="Tahoma" w:hAnsi="Tahoma" w:cs="Tahoma"/>
          <w:b/>
          <w:bCs/>
          <w:color w:val="000000"/>
        </w:rPr>
      </w:pPr>
      <w:r w:rsidRPr="00A75D77">
        <w:rPr>
          <w:rFonts w:ascii="Tahoma" w:eastAsia="Calibri" w:hAnsi="Tahoma" w:cs="Tahoma"/>
          <w:b/>
          <w:bCs/>
          <w:lang w:eastAsia="en-US"/>
        </w:rPr>
        <w:t xml:space="preserve">Dotyczy: </w:t>
      </w:r>
      <w:r w:rsidRPr="00A540D0">
        <w:rPr>
          <w:rFonts w:ascii="Tahoma" w:eastAsia="Calibri" w:hAnsi="Tahoma" w:cs="Tahoma"/>
          <w:b/>
          <w:bCs/>
          <w:lang w:eastAsia="en-US"/>
        </w:rPr>
        <w:t>„Dostawa średniego samochodu ratowniczo-gaśniczego na potrzeby Ochotniczej Straży Pożarnej w Starym Kurowie ”</w:t>
      </w:r>
    </w:p>
    <w:p w:rsidR="00A540D0" w:rsidRDefault="00A540D0" w:rsidP="00A540D0">
      <w:pPr>
        <w:pStyle w:val="western"/>
        <w:spacing w:line="276" w:lineRule="auto"/>
        <w:rPr>
          <w:rFonts w:ascii="Tahoma" w:hAnsi="Tahoma" w:cs="Tahoma"/>
          <w:b w:val="0"/>
          <w:bCs w:val="0"/>
          <w:sz w:val="20"/>
          <w:szCs w:val="20"/>
        </w:rPr>
      </w:pPr>
    </w:p>
    <w:p w:rsidR="00A540D0" w:rsidRDefault="00EE40A5" w:rsidP="00A540D0">
      <w:pPr>
        <w:pStyle w:val="western"/>
        <w:spacing w:line="276" w:lineRule="auto"/>
        <w:rPr>
          <w:rFonts w:ascii="Tahoma" w:hAnsi="Tahoma" w:cs="Tahoma"/>
          <w:b w:val="0"/>
          <w:bCs w:val="0"/>
          <w:sz w:val="20"/>
          <w:szCs w:val="20"/>
        </w:rPr>
      </w:pPr>
      <w:r w:rsidRPr="00A540D0">
        <w:rPr>
          <w:rFonts w:ascii="Tahoma" w:hAnsi="Tahoma" w:cs="Tahoma"/>
          <w:b w:val="0"/>
          <w:bCs w:val="0"/>
          <w:sz w:val="20"/>
          <w:szCs w:val="20"/>
        </w:rPr>
        <w:t>Niniejszym zobowiązuję się do udostępnienia firmie ..........................................................................................................................................................</w:t>
      </w:r>
      <w:r w:rsidR="00A540D0">
        <w:rPr>
          <w:rFonts w:ascii="Tahoma" w:hAnsi="Tahoma" w:cs="Tahoma"/>
          <w:b w:val="0"/>
          <w:bCs w:val="0"/>
          <w:sz w:val="20"/>
          <w:szCs w:val="20"/>
        </w:rPr>
        <w:t xml:space="preserve"> </w:t>
      </w:r>
    </w:p>
    <w:p w:rsidR="00A540D0" w:rsidRDefault="00EE40A5" w:rsidP="00A540D0">
      <w:pPr>
        <w:pStyle w:val="western"/>
        <w:spacing w:line="276" w:lineRule="auto"/>
        <w:rPr>
          <w:rFonts w:ascii="Tahoma" w:hAnsi="Tahoma" w:cs="Tahoma"/>
          <w:b w:val="0"/>
          <w:bCs w:val="0"/>
          <w:sz w:val="20"/>
          <w:szCs w:val="20"/>
        </w:rPr>
      </w:pPr>
      <w:r w:rsidRPr="00A540D0">
        <w:rPr>
          <w:rFonts w:ascii="Tahoma" w:hAnsi="Tahoma" w:cs="Tahoma"/>
          <w:b w:val="0"/>
          <w:bCs w:val="0"/>
          <w:sz w:val="20"/>
          <w:szCs w:val="20"/>
        </w:rPr>
        <w:t>..........................................................................................................................................................</w:t>
      </w:r>
    </w:p>
    <w:p w:rsidR="00EE40A5" w:rsidRPr="00A540D0" w:rsidRDefault="00EE40A5" w:rsidP="00A540D0">
      <w:pPr>
        <w:pStyle w:val="western"/>
        <w:spacing w:line="276" w:lineRule="auto"/>
        <w:jc w:val="center"/>
        <w:rPr>
          <w:rFonts w:ascii="Tahoma" w:hAnsi="Tahoma" w:cs="Tahoma"/>
          <w:b w:val="0"/>
          <w:sz w:val="20"/>
          <w:szCs w:val="20"/>
        </w:rPr>
      </w:pPr>
      <w:r w:rsidRPr="00A540D0">
        <w:rPr>
          <w:rFonts w:ascii="Tahoma" w:hAnsi="Tahoma" w:cs="Tahoma"/>
          <w:b w:val="0"/>
          <w:bCs w:val="0"/>
          <w:sz w:val="20"/>
          <w:szCs w:val="20"/>
        </w:rPr>
        <w:t xml:space="preserve">zdolności technicznej i zawodowej  wymienionej  w załączniku nr 4 do specyfikacji w </w:t>
      </w:r>
      <w:r w:rsidR="00A540D0" w:rsidRPr="00A540D0">
        <w:rPr>
          <w:rFonts w:ascii="Tahoma" w:hAnsi="Tahoma" w:cs="Tahoma"/>
          <w:b w:val="0"/>
          <w:bCs w:val="0"/>
          <w:sz w:val="20"/>
          <w:szCs w:val="20"/>
        </w:rPr>
        <w:t xml:space="preserve">ramach </w:t>
      </w:r>
      <w:r w:rsidRPr="00A540D0">
        <w:rPr>
          <w:rFonts w:ascii="Tahoma" w:hAnsi="Tahoma" w:cs="Tahoma"/>
          <w:b w:val="0"/>
          <w:bCs w:val="0"/>
          <w:sz w:val="20"/>
          <w:szCs w:val="20"/>
        </w:rPr>
        <w:t xml:space="preserve">postępowania o zamówienie publiczne na </w:t>
      </w:r>
      <w:r w:rsidRPr="00A540D0">
        <w:rPr>
          <w:rFonts w:ascii="Tahoma" w:hAnsi="Tahoma" w:cs="Tahoma"/>
          <w:b w:val="0"/>
          <w:sz w:val="20"/>
          <w:szCs w:val="20"/>
        </w:rPr>
        <w:t xml:space="preserve">dostawę </w:t>
      </w:r>
      <w:r w:rsidR="00A540D0" w:rsidRPr="00A540D0">
        <w:rPr>
          <w:rFonts w:ascii="Tahoma" w:eastAsia="Calibri" w:hAnsi="Tahoma" w:cs="Tahoma"/>
          <w:b w:val="0"/>
          <w:sz w:val="20"/>
          <w:szCs w:val="20"/>
          <w:lang w:eastAsia="en-US"/>
        </w:rPr>
        <w:t>średniego samochodu ratowniczo-gaśniczego na potrzeby Ochotniczej Straży Pożarnej w Starym Kurowie</w:t>
      </w:r>
    </w:p>
    <w:p w:rsidR="00A540D0" w:rsidRPr="00A540D0" w:rsidRDefault="00A540D0" w:rsidP="00B758B3">
      <w:pPr>
        <w:pStyle w:val="western"/>
        <w:rPr>
          <w:rFonts w:ascii="Tahoma" w:hAnsi="Tahoma" w:cs="Tahoma"/>
          <w:b w:val="0"/>
          <w:bCs w:val="0"/>
          <w:spacing w:val="-14"/>
          <w:sz w:val="20"/>
          <w:szCs w:val="20"/>
        </w:rPr>
      </w:pPr>
    </w:p>
    <w:tbl>
      <w:tblPr>
        <w:tblW w:w="91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36"/>
        <w:gridCol w:w="2616"/>
        <w:gridCol w:w="1847"/>
        <w:gridCol w:w="1994"/>
        <w:gridCol w:w="2142"/>
      </w:tblGrid>
      <w:tr w:rsidR="00EE40A5" w:rsidRPr="00A540D0" w:rsidTr="00A540D0">
        <w:trPr>
          <w:trHeight w:val="624"/>
          <w:tblCellSpacing w:w="0" w:type="dxa"/>
        </w:trPr>
        <w:tc>
          <w:tcPr>
            <w:tcW w:w="536" w:type="dxa"/>
            <w:shd w:val="clear" w:color="auto" w:fill="DFDFDF"/>
            <w:tcMar>
              <w:top w:w="0" w:type="dxa"/>
              <w:left w:w="68" w:type="dxa"/>
              <w:bottom w:w="0" w:type="dxa"/>
              <w:right w:w="0" w:type="dxa"/>
            </w:tcMar>
            <w:vAlign w:val="center"/>
          </w:tcPr>
          <w:p w:rsidR="00EE40A5" w:rsidRPr="00A540D0" w:rsidRDefault="00EE40A5" w:rsidP="00A540D0">
            <w:pPr>
              <w:pStyle w:val="western"/>
              <w:jc w:val="center"/>
              <w:rPr>
                <w:rFonts w:ascii="Tahoma" w:hAnsi="Tahoma" w:cs="Tahoma"/>
                <w:sz w:val="20"/>
                <w:szCs w:val="20"/>
              </w:rPr>
            </w:pPr>
            <w:r w:rsidRPr="00A540D0">
              <w:rPr>
                <w:rFonts w:ascii="Tahoma" w:hAnsi="Tahoma" w:cs="Tahoma"/>
                <w:sz w:val="20"/>
                <w:szCs w:val="20"/>
              </w:rPr>
              <w:t>L.p.</w:t>
            </w:r>
          </w:p>
        </w:tc>
        <w:tc>
          <w:tcPr>
            <w:tcW w:w="2616" w:type="dxa"/>
            <w:shd w:val="clear" w:color="auto" w:fill="DFDFDF"/>
            <w:tcMar>
              <w:top w:w="0" w:type="dxa"/>
              <w:left w:w="68" w:type="dxa"/>
              <w:bottom w:w="0" w:type="dxa"/>
              <w:right w:w="0" w:type="dxa"/>
            </w:tcMar>
            <w:vAlign w:val="center"/>
          </w:tcPr>
          <w:p w:rsidR="00EE40A5" w:rsidRPr="00A540D0" w:rsidRDefault="00EE40A5" w:rsidP="00A540D0">
            <w:pPr>
              <w:pStyle w:val="western"/>
              <w:jc w:val="center"/>
              <w:rPr>
                <w:rFonts w:ascii="Tahoma" w:hAnsi="Tahoma" w:cs="Tahoma"/>
                <w:b w:val="0"/>
                <w:bCs w:val="0"/>
                <w:sz w:val="20"/>
                <w:szCs w:val="20"/>
              </w:rPr>
            </w:pPr>
            <w:r w:rsidRPr="00A540D0">
              <w:rPr>
                <w:rFonts w:ascii="Tahoma" w:hAnsi="Tahoma" w:cs="Tahoma"/>
                <w:sz w:val="20"/>
                <w:szCs w:val="20"/>
              </w:rPr>
              <w:t>Przedmiot dostawy</w:t>
            </w:r>
          </w:p>
        </w:tc>
        <w:tc>
          <w:tcPr>
            <w:tcW w:w="1847" w:type="dxa"/>
            <w:shd w:val="clear" w:color="auto" w:fill="DFDFDF"/>
            <w:tcMar>
              <w:top w:w="0" w:type="dxa"/>
              <w:left w:w="68" w:type="dxa"/>
              <w:bottom w:w="0" w:type="dxa"/>
              <w:right w:w="0" w:type="dxa"/>
            </w:tcMar>
            <w:vAlign w:val="center"/>
          </w:tcPr>
          <w:p w:rsidR="00EE40A5" w:rsidRPr="00A540D0" w:rsidRDefault="00EE40A5" w:rsidP="00A540D0">
            <w:pPr>
              <w:pStyle w:val="western"/>
              <w:jc w:val="center"/>
              <w:rPr>
                <w:rFonts w:ascii="Tahoma" w:hAnsi="Tahoma" w:cs="Tahoma"/>
                <w:sz w:val="20"/>
                <w:szCs w:val="20"/>
              </w:rPr>
            </w:pPr>
            <w:r w:rsidRPr="00A540D0">
              <w:rPr>
                <w:rFonts w:ascii="Tahoma" w:hAnsi="Tahoma" w:cs="Tahoma"/>
                <w:sz w:val="20"/>
                <w:szCs w:val="20"/>
              </w:rPr>
              <w:t>Wartość dostawy</w:t>
            </w:r>
          </w:p>
        </w:tc>
        <w:tc>
          <w:tcPr>
            <w:tcW w:w="1994" w:type="dxa"/>
            <w:shd w:val="clear" w:color="auto" w:fill="DFDFDF"/>
            <w:tcMar>
              <w:top w:w="0" w:type="dxa"/>
              <w:left w:w="68" w:type="dxa"/>
              <w:bottom w:w="0" w:type="dxa"/>
              <w:right w:w="0" w:type="dxa"/>
            </w:tcMar>
            <w:vAlign w:val="center"/>
          </w:tcPr>
          <w:p w:rsidR="00EE40A5" w:rsidRPr="00A540D0" w:rsidRDefault="00EE40A5" w:rsidP="00A540D0">
            <w:pPr>
              <w:pStyle w:val="western"/>
              <w:jc w:val="center"/>
              <w:rPr>
                <w:rFonts w:ascii="Tahoma" w:hAnsi="Tahoma" w:cs="Tahoma"/>
                <w:sz w:val="20"/>
                <w:szCs w:val="20"/>
              </w:rPr>
            </w:pPr>
            <w:r w:rsidRPr="00A540D0">
              <w:rPr>
                <w:rFonts w:ascii="Tahoma" w:hAnsi="Tahoma" w:cs="Tahoma"/>
                <w:sz w:val="20"/>
                <w:szCs w:val="20"/>
              </w:rPr>
              <w:t>Data dostawy</w:t>
            </w:r>
          </w:p>
        </w:tc>
        <w:tc>
          <w:tcPr>
            <w:tcW w:w="2142" w:type="dxa"/>
            <w:shd w:val="clear" w:color="auto" w:fill="DFDFDF"/>
            <w:tcMar>
              <w:top w:w="0" w:type="dxa"/>
              <w:left w:w="68" w:type="dxa"/>
              <w:bottom w:w="0" w:type="dxa"/>
              <w:right w:w="68" w:type="dxa"/>
            </w:tcMar>
            <w:vAlign w:val="center"/>
          </w:tcPr>
          <w:p w:rsidR="00EE40A5" w:rsidRPr="00A540D0" w:rsidRDefault="00EE40A5" w:rsidP="00A540D0">
            <w:pPr>
              <w:pStyle w:val="western"/>
              <w:jc w:val="center"/>
              <w:rPr>
                <w:rFonts w:ascii="Tahoma" w:hAnsi="Tahoma" w:cs="Tahoma"/>
                <w:sz w:val="20"/>
                <w:szCs w:val="20"/>
              </w:rPr>
            </w:pPr>
            <w:r w:rsidRPr="00A540D0">
              <w:rPr>
                <w:rFonts w:ascii="Tahoma" w:hAnsi="Tahoma" w:cs="Tahoma"/>
                <w:sz w:val="20"/>
                <w:szCs w:val="20"/>
              </w:rPr>
              <w:t>Podmioty na rzecz których dostawa została  wykonana</w:t>
            </w:r>
          </w:p>
        </w:tc>
      </w:tr>
      <w:tr w:rsidR="00EE40A5" w:rsidRPr="00A540D0" w:rsidTr="00A540D0">
        <w:trPr>
          <w:trHeight w:val="1361"/>
          <w:tblCellSpacing w:w="0" w:type="dxa"/>
        </w:trPr>
        <w:tc>
          <w:tcPr>
            <w:tcW w:w="536" w:type="dxa"/>
            <w:tcMar>
              <w:top w:w="0" w:type="dxa"/>
              <w:left w:w="68" w:type="dxa"/>
              <w:bottom w:w="0" w:type="dxa"/>
              <w:right w:w="0" w:type="dxa"/>
            </w:tcMar>
          </w:tcPr>
          <w:p w:rsidR="00EE40A5" w:rsidRDefault="00EE40A5">
            <w:pPr>
              <w:pStyle w:val="western"/>
              <w:rPr>
                <w:rFonts w:ascii="Tahoma" w:hAnsi="Tahoma" w:cs="Tahoma"/>
                <w:b w:val="0"/>
                <w:bCs w:val="0"/>
                <w:sz w:val="20"/>
                <w:szCs w:val="20"/>
              </w:rPr>
            </w:pPr>
          </w:p>
          <w:p w:rsidR="00A540D0" w:rsidRPr="00A540D0" w:rsidRDefault="00A540D0">
            <w:pPr>
              <w:pStyle w:val="western"/>
              <w:rPr>
                <w:rFonts w:ascii="Tahoma" w:hAnsi="Tahoma" w:cs="Tahoma"/>
                <w:b w:val="0"/>
                <w:bCs w:val="0"/>
                <w:sz w:val="20"/>
                <w:szCs w:val="20"/>
              </w:rPr>
            </w:pPr>
          </w:p>
        </w:tc>
        <w:tc>
          <w:tcPr>
            <w:tcW w:w="2616" w:type="dxa"/>
            <w:tcMar>
              <w:top w:w="0" w:type="dxa"/>
              <w:left w:w="68" w:type="dxa"/>
              <w:bottom w:w="0" w:type="dxa"/>
              <w:right w:w="0" w:type="dxa"/>
            </w:tcMar>
          </w:tcPr>
          <w:p w:rsidR="00EE40A5" w:rsidRPr="00A540D0" w:rsidRDefault="00EE40A5">
            <w:pPr>
              <w:pStyle w:val="western"/>
              <w:rPr>
                <w:rFonts w:ascii="Tahoma" w:hAnsi="Tahoma" w:cs="Tahoma"/>
                <w:b w:val="0"/>
                <w:bCs w:val="0"/>
                <w:sz w:val="20"/>
                <w:szCs w:val="20"/>
              </w:rPr>
            </w:pPr>
          </w:p>
        </w:tc>
        <w:tc>
          <w:tcPr>
            <w:tcW w:w="1847" w:type="dxa"/>
            <w:tcMar>
              <w:top w:w="0" w:type="dxa"/>
              <w:left w:w="68" w:type="dxa"/>
              <w:bottom w:w="0" w:type="dxa"/>
              <w:right w:w="0" w:type="dxa"/>
            </w:tcMar>
          </w:tcPr>
          <w:p w:rsidR="00EE40A5" w:rsidRPr="00A540D0" w:rsidRDefault="00EE40A5">
            <w:pPr>
              <w:pStyle w:val="western"/>
              <w:rPr>
                <w:rFonts w:ascii="Tahoma" w:hAnsi="Tahoma" w:cs="Tahoma"/>
                <w:b w:val="0"/>
                <w:bCs w:val="0"/>
                <w:sz w:val="20"/>
                <w:szCs w:val="20"/>
              </w:rPr>
            </w:pPr>
          </w:p>
          <w:p w:rsidR="00EE40A5" w:rsidRPr="00A540D0" w:rsidRDefault="00EE40A5">
            <w:pPr>
              <w:pStyle w:val="western"/>
              <w:rPr>
                <w:rFonts w:ascii="Tahoma" w:hAnsi="Tahoma" w:cs="Tahoma"/>
                <w:b w:val="0"/>
                <w:bCs w:val="0"/>
                <w:sz w:val="20"/>
                <w:szCs w:val="20"/>
              </w:rPr>
            </w:pPr>
          </w:p>
          <w:p w:rsidR="00EE40A5" w:rsidRPr="00A540D0" w:rsidRDefault="00EE40A5">
            <w:pPr>
              <w:pStyle w:val="western"/>
              <w:rPr>
                <w:rFonts w:ascii="Tahoma" w:hAnsi="Tahoma" w:cs="Tahoma"/>
                <w:b w:val="0"/>
                <w:bCs w:val="0"/>
                <w:sz w:val="20"/>
                <w:szCs w:val="20"/>
              </w:rPr>
            </w:pPr>
          </w:p>
        </w:tc>
        <w:tc>
          <w:tcPr>
            <w:tcW w:w="1994" w:type="dxa"/>
            <w:tcMar>
              <w:top w:w="0" w:type="dxa"/>
              <w:left w:w="68" w:type="dxa"/>
              <w:bottom w:w="0" w:type="dxa"/>
              <w:right w:w="0" w:type="dxa"/>
            </w:tcMar>
          </w:tcPr>
          <w:p w:rsidR="00EE40A5" w:rsidRPr="00A540D0" w:rsidRDefault="00EE40A5">
            <w:pPr>
              <w:pStyle w:val="western"/>
              <w:rPr>
                <w:rFonts w:ascii="Tahoma" w:hAnsi="Tahoma" w:cs="Tahoma"/>
                <w:b w:val="0"/>
                <w:bCs w:val="0"/>
                <w:sz w:val="20"/>
                <w:szCs w:val="20"/>
              </w:rPr>
            </w:pPr>
          </w:p>
        </w:tc>
        <w:tc>
          <w:tcPr>
            <w:tcW w:w="2142" w:type="dxa"/>
            <w:tcMar>
              <w:top w:w="0" w:type="dxa"/>
              <w:left w:w="68" w:type="dxa"/>
              <w:bottom w:w="0" w:type="dxa"/>
              <w:right w:w="68" w:type="dxa"/>
            </w:tcMar>
          </w:tcPr>
          <w:p w:rsidR="00EE40A5" w:rsidRPr="00A540D0" w:rsidRDefault="00EE40A5">
            <w:pPr>
              <w:pStyle w:val="western"/>
              <w:rPr>
                <w:rFonts w:ascii="Tahoma" w:hAnsi="Tahoma" w:cs="Tahoma"/>
                <w:b w:val="0"/>
                <w:bCs w:val="0"/>
                <w:sz w:val="20"/>
                <w:szCs w:val="20"/>
              </w:rPr>
            </w:pPr>
          </w:p>
        </w:tc>
      </w:tr>
    </w:tbl>
    <w:p w:rsidR="00A540D0" w:rsidRDefault="00A540D0" w:rsidP="00A540D0">
      <w:pPr>
        <w:pStyle w:val="NormalnyWeb"/>
        <w:ind w:left="0"/>
        <w:rPr>
          <w:rFonts w:ascii="Tahoma" w:hAnsi="Tahoma" w:cs="Tahoma"/>
          <w:sz w:val="20"/>
          <w:szCs w:val="20"/>
        </w:rPr>
      </w:pPr>
    </w:p>
    <w:p w:rsidR="00EE40A5" w:rsidRPr="00A540D0" w:rsidRDefault="00EE40A5" w:rsidP="00A540D0">
      <w:pPr>
        <w:pStyle w:val="NormalnyWeb"/>
        <w:ind w:left="0"/>
        <w:rPr>
          <w:rFonts w:ascii="Tahoma" w:hAnsi="Tahoma" w:cs="Tahoma"/>
          <w:sz w:val="20"/>
          <w:szCs w:val="20"/>
        </w:rPr>
      </w:pPr>
      <w:r w:rsidRPr="00A540D0">
        <w:rPr>
          <w:rFonts w:ascii="Tahoma" w:hAnsi="Tahoma" w:cs="Tahoma"/>
          <w:sz w:val="20"/>
          <w:szCs w:val="20"/>
        </w:rPr>
        <w:t>Podpisano ( imię, nazwisko i podpis udostępniającego)</w:t>
      </w:r>
      <w:r w:rsidR="00A540D0">
        <w:rPr>
          <w:rFonts w:ascii="Tahoma" w:hAnsi="Tahoma" w:cs="Tahoma"/>
          <w:sz w:val="20"/>
          <w:szCs w:val="20"/>
        </w:rPr>
        <w:t>:</w:t>
      </w:r>
    </w:p>
    <w:p w:rsidR="00EE40A5" w:rsidRPr="00A540D0" w:rsidRDefault="00EE40A5" w:rsidP="00A540D0">
      <w:pPr>
        <w:pStyle w:val="NormalnyWeb"/>
        <w:ind w:left="0"/>
        <w:rPr>
          <w:rFonts w:ascii="Tahoma" w:hAnsi="Tahoma" w:cs="Tahoma"/>
          <w:sz w:val="20"/>
          <w:szCs w:val="20"/>
        </w:rPr>
      </w:pPr>
      <w:r w:rsidRPr="00A540D0">
        <w:rPr>
          <w:rFonts w:ascii="Tahoma" w:hAnsi="Tahoma" w:cs="Tahoma"/>
          <w:sz w:val="20"/>
          <w:szCs w:val="20"/>
        </w:rPr>
        <w:t>........................................................................................</w:t>
      </w:r>
    </w:p>
    <w:p w:rsidR="00A540D0" w:rsidRDefault="00A540D0" w:rsidP="00A540D0">
      <w:pPr>
        <w:pStyle w:val="NormalnyWeb"/>
        <w:ind w:left="0"/>
        <w:rPr>
          <w:rFonts w:ascii="Tahoma" w:hAnsi="Tahoma" w:cs="Tahoma"/>
          <w:sz w:val="20"/>
          <w:szCs w:val="20"/>
        </w:rPr>
      </w:pPr>
    </w:p>
    <w:p w:rsidR="00EE40A5" w:rsidRPr="00A540D0" w:rsidRDefault="00EE40A5" w:rsidP="00A540D0">
      <w:pPr>
        <w:pStyle w:val="NormalnyWeb"/>
        <w:ind w:left="0"/>
        <w:rPr>
          <w:rFonts w:ascii="Tahoma" w:hAnsi="Tahoma" w:cs="Tahoma"/>
          <w:sz w:val="20"/>
          <w:szCs w:val="20"/>
        </w:rPr>
      </w:pPr>
      <w:r w:rsidRPr="00A540D0">
        <w:rPr>
          <w:rFonts w:ascii="Tahoma" w:hAnsi="Tahoma" w:cs="Tahoma"/>
          <w:sz w:val="20"/>
          <w:szCs w:val="20"/>
        </w:rPr>
        <w:t>Podpisano (imię nazwisko i podpis wykonawcy)</w:t>
      </w:r>
      <w:r w:rsidR="00A540D0">
        <w:rPr>
          <w:rFonts w:ascii="Tahoma" w:hAnsi="Tahoma" w:cs="Tahoma"/>
          <w:sz w:val="20"/>
          <w:szCs w:val="20"/>
        </w:rPr>
        <w:t>:</w:t>
      </w:r>
    </w:p>
    <w:p w:rsidR="00EE40A5" w:rsidRPr="00A540D0" w:rsidRDefault="00EE40A5" w:rsidP="00A540D0">
      <w:pPr>
        <w:pStyle w:val="western"/>
        <w:rPr>
          <w:rFonts w:ascii="Tahoma" w:hAnsi="Tahoma" w:cs="Tahoma"/>
          <w:b w:val="0"/>
          <w:sz w:val="20"/>
          <w:szCs w:val="20"/>
        </w:rPr>
      </w:pPr>
      <w:r w:rsidRPr="00A540D0">
        <w:rPr>
          <w:rFonts w:ascii="Tahoma" w:hAnsi="Tahoma" w:cs="Tahoma"/>
          <w:b w:val="0"/>
          <w:sz w:val="20"/>
          <w:szCs w:val="20"/>
        </w:rPr>
        <w:t>............................................................................................</w:t>
      </w:r>
    </w:p>
    <w:sectPr w:rsidR="00EE40A5" w:rsidRPr="00A540D0" w:rsidSect="008E192D">
      <w:footerReference w:type="default" r:id="rId8"/>
      <w:pgSz w:w="11906" w:h="16838"/>
      <w:pgMar w:top="1134" w:right="1134" w:bottom="993" w:left="1418"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CC" w:rsidRDefault="00FE2CCC">
      <w:r>
        <w:separator/>
      </w:r>
    </w:p>
  </w:endnote>
  <w:endnote w:type="continuationSeparator" w:id="0">
    <w:p w:rsidR="00FE2CCC" w:rsidRDefault="00F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A5" w:rsidRPr="00A540D0" w:rsidRDefault="00EE40A5">
    <w:pPr>
      <w:pStyle w:val="Stopka"/>
      <w:jc w:val="center"/>
      <w:rPr>
        <w:rFonts w:ascii="Tahoma" w:hAnsi="Tahoma" w:cs="Tahoma"/>
        <w:sz w:val="18"/>
        <w:szCs w:val="18"/>
      </w:rPr>
    </w:pPr>
    <w:r w:rsidRPr="00A540D0">
      <w:rPr>
        <w:rFonts w:ascii="Tahoma" w:hAnsi="Tahoma" w:cs="Tahoma"/>
        <w:sz w:val="18"/>
        <w:szCs w:val="18"/>
      </w:rPr>
      <w:t xml:space="preserve">Strona </w:t>
    </w:r>
    <w:r w:rsidRPr="00A540D0">
      <w:rPr>
        <w:rFonts w:ascii="Tahoma" w:hAnsi="Tahoma" w:cs="Tahoma"/>
        <w:b/>
        <w:bCs/>
        <w:sz w:val="18"/>
        <w:szCs w:val="18"/>
      </w:rPr>
      <w:fldChar w:fldCharType="begin"/>
    </w:r>
    <w:r w:rsidRPr="00A540D0">
      <w:rPr>
        <w:rFonts w:ascii="Tahoma" w:hAnsi="Tahoma" w:cs="Tahoma"/>
        <w:b/>
        <w:bCs/>
        <w:sz w:val="18"/>
        <w:szCs w:val="18"/>
      </w:rPr>
      <w:instrText>PAGE</w:instrText>
    </w:r>
    <w:r w:rsidRPr="00A540D0">
      <w:rPr>
        <w:rFonts w:ascii="Tahoma" w:hAnsi="Tahoma" w:cs="Tahoma"/>
        <w:b/>
        <w:bCs/>
        <w:sz w:val="18"/>
        <w:szCs w:val="18"/>
      </w:rPr>
      <w:fldChar w:fldCharType="separate"/>
    </w:r>
    <w:r w:rsidR="00864157">
      <w:rPr>
        <w:rFonts w:ascii="Tahoma" w:hAnsi="Tahoma" w:cs="Tahoma"/>
        <w:b/>
        <w:bCs/>
        <w:noProof/>
        <w:sz w:val="18"/>
        <w:szCs w:val="18"/>
      </w:rPr>
      <w:t>1</w:t>
    </w:r>
    <w:r w:rsidRPr="00A540D0">
      <w:rPr>
        <w:rFonts w:ascii="Tahoma" w:hAnsi="Tahoma" w:cs="Tahoma"/>
        <w:b/>
        <w:bCs/>
        <w:sz w:val="18"/>
        <w:szCs w:val="18"/>
      </w:rPr>
      <w:fldChar w:fldCharType="end"/>
    </w:r>
    <w:r w:rsidRPr="00A540D0">
      <w:rPr>
        <w:rFonts w:ascii="Tahoma" w:hAnsi="Tahoma" w:cs="Tahoma"/>
        <w:sz w:val="18"/>
        <w:szCs w:val="18"/>
      </w:rPr>
      <w:t xml:space="preserve"> z </w:t>
    </w:r>
    <w:r w:rsidRPr="00A540D0">
      <w:rPr>
        <w:rFonts w:ascii="Tahoma" w:hAnsi="Tahoma" w:cs="Tahoma"/>
        <w:b/>
        <w:bCs/>
        <w:sz w:val="18"/>
        <w:szCs w:val="18"/>
      </w:rPr>
      <w:fldChar w:fldCharType="begin"/>
    </w:r>
    <w:r w:rsidRPr="00A540D0">
      <w:rPr>
        <w:rFonts w:ascii="Tahoma" w:hAnsi="Tahoma" w:cs="Tahoma"/>
        <w:b/>
        <w:bCs/>
        <w:sz w:val="18"/>
        <w:szCs w:val="18"/>
      </w:rPr>
      <w:instrText>NUMPAGES</w:instrText>
    </w:r>
    <w:r w:rsidRPr="00A540D0">
      <w:rPr>
        <w:rFonts w:ascii="Tahoma" w:hAnsi="Tahoma" w:cs="Tahoma"/>
        <w:b/>
        <w:bCs/>
        <w:sz w:val="18"/>
        <w:szCs w:val="18"/>
      </w:rPr>
      <w:fldChar w:fldCharType="separate"/>
    </w:r>
    <w:r w:rsidR="00864157">
      <w:rPr>
        <w:rFonts w:ascii="Tahoma" w:hAnsi="Tahoma" w:cs="Tahoma"/>
        <w:b/>
        <w:bCs/>
        <w:noProof/>
        <w:sz w:val="18"/>
        <w:szCs w:val="18"/>
      </w:rPr>
      <w:t>1</w:t>
    </w:r>
    <w:r w:rsidRPr="00A540D0">
      <w:rPr>
        <w:rFonts w:ascii="Tahoma" w:hAnsi="Tahoma" w:cs="Tahom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CC" w:rsidRDefault="00FE2CCC">
      <w:r>
        <w:separator/>
      </w:r>
    </w:p>
  </w:footnote>
  <w:footnote w:type="continuationSeparator" w:id="0">
    <w:p w:rsidR="00FE2CCC" w:rsidRDefault="00FE2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6"/>
    <w:multiLevelType w:val="multilevel"/>
    <w:tmpl w:val="00000006"/>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7"/>
    <w:multiLevelType w:val="multilevel"/>
    <w:tmpl w:val="00000007"/>
    <w:name w:val="WW8Num7"/>
    <w:lvl w:ilvl="0">
      <w:start w:val="1"/>
      <w:numFmt w:val="lowerLetter"/>
      <w:lvlText w:val="%1)"/>
      <w:lvlJc w:val="left"/>
      <w:pPr>
        <w:tabs>
          <w:tab w:val="num" w:pos="108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1800"/>
        </w:tabs>
      </w:pPr>
      <w:rPr>
        <w:rFonts w:cs="Times New Roman"/>
      </w:rPr>
    </w:lvl>
    <w:lvl w:ilvl="3">
      <w:start w:val="1"/>
      <w:numFmt w:val="lowerLetter"/>
      <w:lvlText w:val="%4)"/>
      <w:lvlJc w:val="left"/>
      <w:pPr>
        <w:tabs>
          <w:tab w:val="num" w:pos="2160"/>
        </w:tabs>
      </w:pPr>
      <w:rPr>
        <w:rFonts w:cs="Times New Roman"/>
      </w:rPr>
    </w:lvl>
    <w:lvl w:ilvl="4">
      <w:start w:val="1"/>
      <w:numFmt w:val="lowerLetter"/>
      <w:lvlText w:val="%5)"/>
      <w:lvlJc w:val="left"/>
      <w:pPr>
        <w:tabs>
          <w:tab w:val="num" w:pos="2520"/>
        </w:tabs>
      </w:pPr>
      <w:rPr>
        <w:rFonts w:cs="Times New Roman"/>
      </w:rPr>
    </w:lvl>
    <w:lvl w:ilvl="5">
      <w:start w:val="1"/>
      <w:numFmt w:val="lowerLetter"/>
      <w:lvlText w:val="%6)"/>
      <w:lvlJc w:val="left"/>
      <w:pPr>
        <w:tabs>
          <w:tab w:val="num" w:pos="2880"/>
        </w:tabs>
      </w:pPr>
      <w:rPr>
        <w:rFonts w:cs="Times New Roman"/>
      </w:rPr>
    </w:lvl>
    <w:lvl w:ilvl="6">
      <w:start w:val="1"/>
      <w:numFmt w:val="lowerLetter"/>
      <w:lvlText w:val="%7)"/>
      <w:lvlJc w:val="left"/>
      <w:pPr>
        <w:tabs>
          <w:tab w:val="num" w:pos="3240"/>
        </w:tabs>
      </w:pPr>
      <w:rPr>
        <w:rFonts w:cs="Times New Roman"/>
      </w:rPr>
    </w:lvl>
    <w:lvl w:ilvl="7">
      <w:start w:val="1"/>
      <w:numFmt w:val="lowerLetter"/>
      <w:lvlText w:val="%8)"/>
      <w:lvlJc w:val="left"/>
      <w:pPr>
        <w:tabs>
          <w:tab w:val="num" w:pos="3600"/>
        </w:tabs>
      </w:pPr>
      <w:rPr>
        <w:rFonts w:cs="Times New Roman"/>
      </w:rPr>
    </w:lvl>
    <w:lvl w:ilvl="8">
      <w:start w:val="1"/>
      <w:numFmt w:val="lowerLetter"/>
      <w:lvlText w:val="%9)"/>
      <w:lvlJc w:val="left"/>
      <w:pPr>
        <w:tabs>
          <w:tab w:val="num" w:pos="3960"/>
        </w:tabs>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474D78"/>
    <w:multiLevelType w:val="multilevel"/>
    <w:tmpl w:val="5AC254D2"/>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0DAC22A4"/>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0263E25"/>
    <w:multiLevelType w:val="hybridMultilevel"/>
    <w:tmpl w:val="1856DAF0"/>
    <w:lvl w:ilvl="0" w:tplc="9E709A4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10AC47D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B2D35C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205F1B69"/>
    <w:multiLevelType w:val="multilevel"/>
    <w:tmpl w:val="1924EE62"/>
    <w:lvl w:ilvl="0">
      <w:start w:val="1"/>
      <w:numFmt w:val="decimal"/>
      <w:lvlText w:val="%1."/>
      <w:lvlJc w:val="left"/>
      <w:pPr>
        <w:tabs>
          <w:tab w:val="num" w:pos="720"/>
        </w:tabs>
        <w:ind w:left="720" w:hanging="360"/>
      </w:pPr>
      <w:rPr>
        <w:rFonts w:cs="Times New Roman" w:hint="default"/>
        <w:sz w:val="20"/>
        <w:szCs w:val="20"/>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2482469D"/>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53773BB"/>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896313B"/>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29DE5E03"/>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AB0B49"/>
    <w:multiLevelType w:val="multilevel"/>
    <w:tmpl w:val="56BE42B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5">
    <w:nsid w:val="2C1D153C"/>
    <w:multiLevelType w:val="multilevel"/>
    <w:tmpl w:val="A16C2A8C"/>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2F6750A1"/>
    <w:multiLevelType w:val="hybridMultilevel"/>
    <w:tmpl w:val="05447CBA"/>
    <w:lvl w:ilvl="0" w:tplc="2E2E098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1822A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51F22B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62D1DB5"/>
    <w:multiLevelType w:val="hybridMultilevel"/>
    <w:tmpl w:val="BF56FAC6"/>
    <w:lvl w:ilvl="0" w:tplc="FFFFFFF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73E781F"/>
    <w:multiLevelType w:val="hybridMultilevel"/>
    <w:tmpl w:val="E2EAA6FC"/>
    <w:lvl w:ilvl="0" w:tplc="F87AEB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88463D7"/>
    <w:multiLevelType w:val="hybridMultilevel"/>
    <w:tmpl w:val="75581E24"/>
    <w:lvl w:ilvl="0" w:tplc="FFFFFFFF">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39727B4F"/>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3">
    <w:nsid w:val="431718FC"/>
    <w:multiLevelType w:val="hybridMultilevel"/>
    <w:tmpl w:val="75581E24"/>
    <w:lvl w:ilvl="0" w:tplc="FFFFFFF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441E086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47803B5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A4E45F5"/>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4D5F750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4EC06126"/>
    <w:multiLevelType w:val="hybridMultilevel"/>
    <w:tmpl w:val="58C4B74C"/>
    <w:lvl w:ilvl="0" w:tplc="04150001">
      <w:start w:val="34"/>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2D2084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44E025D"/>
    <w:multiLevelType w:val="hybridMultilevel"/>
    <w:tmpl w:val="9274D880"/>
    <w:lvl w:ilvl="0" w:tplc="DFDA373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550F55E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560A14BD"/>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B330E11"/>
    <w:multiLevelType w:val="hybridMultilevel"/>
    <w:tmpl w:val="CD9C5412"/>
    <w:name w:val="WW8Num35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5B627FE7"/>
    <w:multiLevelType w:val="hybridMultilevel"/>
    <w:tmpl w:val="4D74BBAE"/>
    <w:lvl w:ilvl="0" w:tplc="0415000F">
      <w:start w:val="1"/>
      <w:numFmt w:val="decimal"/>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35">
    <w:nsid w:val="5B6A42C7"/>
    <w:multiLevelType w:val="multilevel"/>
    <w:tmpl w:val="1A28DE4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F4D5E61"/>
    <w:multiLevelType w:val="hybridMultilevel"/>
    <w:tmpl w:val="E3247B54"/>
    <w:name w:val="WW8Num352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647E6F41"/>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4EC7ED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676B4107"/>
    <w:multiLevelType w:val="multilevel"/>
    <w:tmpl w:val="EAF4414E"/>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0">
    <w:nsid w:val="6D813964"/>
    <w:multiLevelType w:val="hybridMultilevel"/>
    <w:tmpl w:val="4B24F14C"/>
    <w:lvl w:ilvl="0" w:tplc="04150011">
      <w:start w:val="1"/>
      <w:numFmt w:val="decimal"/>
      <w:pStyle w:val="Styl1"/>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rPr>
    </w:lvl>
    <w:lvl w:ilvl="2" w:tplc="0415001B">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6E3A0540"/>
    <w:multiLevelType w:val="hybridMultilevel"/>
    <w:tmpl w:val="193469A4"/>
    <w:name w:val="WW8Num3523"/>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70A5423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71F33F4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72296F4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3C34214"/>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5580E96"/>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nsid w:val="7645115E"/>
    <w:multiLevelType w:val="multilevel"/>
    <w:tmpl w:val="ED2C6C94"/>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8">
    <w:nsid w:val="76B4160C"/>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nsid w:val="76DD5AD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nsid w:val="79F173C8"/>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51">
    <w:nsid w:val="7AC76ABC"/>
    <w:multiLevelType w:val="multilevel"/>
    <w:tmpl w:val="079063C2"/>
    <w:lvl w:ilvl="0">
      <w:start w:val="1"/>
      <w:numFmt w:val="bullet"/>
      <w:lvlText w:val=""/>
      <w:lvlJc w:val="left"/>
      <w:rPr>
        <w:rFonts w:ascii="Symbol" w:hAnsi="Symbol" w:hint="default"/>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2">
    <w:nsid w:val="7C5F11D3"/>
    <w:multiLevelType w:val="multilevel"/>
    <w:tmpl w:val="5D60C3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3">
    <w:nsid w:val="7CF76210"/>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54">
    <w:nsid w:val="7DA03DA2"/>
    <w:multiLevelType w:val="hybridMultilevel"/>
    <w:tmpl w:val="FBE063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E5B4C86"/>
    <w:multiLevelType w:val="multilevel"/>
    <w:tmpl w:val="013CB3FE"/>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nsid w:val="7F5E1D5A"/>
    <w:multiLevelType w:val="hybridMultilevel"/>
    <w:tmpl w:val="C89806C2"/>
    <w:lvl w:ilvl="0" w:tplc="FFFFFFFF">
      <w:start w:val="1"/>
      <w:numFmt w:val="decimal"/>
      <w:lvlText w:val=""/>
      <w:lvlJc w:val="left"/>
      <w:rPr>
        <w:rFonts w:cs="Times New Roman" w:hint="default"/>
        <w:b/>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b/>
        <w:color w:val="auto"/>
      </w:rPr>
    </w:lvl>
    <w:lvl w:ilvl="4" w:tplc="7DA0E34E">
      <w:numFmt w:val="bullet"/>
      <w:lvlText w:val=""/>
      <w:lvlJc w:val="left"/>
      <w:pPr>
        <w:ind w:left="3600" w:hanging="360"/>
      </w:pPr>
      <w:rPr>
        <w:rFonts w:ascii="Symbol" w:eastAsia="Times New Roman" w:hAnsi="Symbol" w:hint="default"/>
        <w:color w:val="000000"/>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9"/>
  </w:num>
  <w:num w:numId="4">
    <w:abstractNumId w:val="23"/>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4"/>
  </w:num>
  <w:num w:numId="10">
    <w:abstractNumId w:val="22"/>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51"/>
  </w:num>
  <w:num w:numId="15">
    <w:abstractNumId w:val="39"/>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0"/>
  </w:num>
  <w:num w:numId="21">
    <w:abstractNumId w:val="11"/>
  </w:num>
  <w:num w:numId="22">
    <w:abstractNumId w:val="8"/>
  </w:num>
  <w:num w:numId="23">
    <w:abstractNumId w:val="49"/>
  </w:num>
  <w:num w:numId="24">
    <w:abstractNumId w:val="10"/>
  </w:num>
  <w:num w:numId="25">
    <w:abstractNumId w:val="29"/>
  </w:num>
  <w:num w:numId="26">
    <w:abstractNumId w:val="37"/>
  </w:num>
  <w:num w:numId="27">
    <w:abstractNumId w:val="7"/>
  </w:num>
  <w:num w:numId="28">
    <w:abstractNumId w:val="31"/>
  </w:num>
  <w:num w:numId="29">
    <w:abstractNumId w:val="42"/>
  </w:num>
  <w:num w:numId="30">
    <w:abstractNumId w:val="25"/>
  </w:num>
  <w:num w:numId="31">
    <w:abstractNumId w:val="55"/>
  </w:num>
  <w:num w:numId="32">
    <w:abstractNumId w:val="50"/>
  </w:num>
  <w:num w:numId="33">
    <w:abstractNumId w:val="3"/>
  </w:num>
  <w:num w:numId="34">
    <w:abstractNumId w:val="32"/>
  </w:num>
  <w:num w:numId="35">
    <w:abstractNumId w:val="45"/>
  </w:num>
  <w:num w:numId="36">
    <w:abstractNumId w:val="6"/>
  </w:num>
  <w:num w:numId="37">
    <w:abstractNumId w:val="24"/>
  </w:num>
  <w:num w:numId="38">
    <w:abstractNumId w:val="5"/>
  </w:num>
  <w:num w:numId="39">
    <w:abstractNumId w:val="19"/>
  </w:num>
  <w:num w:numId="40">
    <w:abstractNumId w:val="48"/>
  </w:num>
  <w:num w:numId="41">
    <w:abstractNumId w:val="46"/>
  </w:num>
  <w:num w:numId="42">
    <w:abstractNumId w:val="43"/>
  </w:num>
  <w:num w:numId="43">
    <w:abstractNumId w:val="44"/>
  </w:num>
  <w:num w:numId="44">
    <w:abstractNumId w:val="17"/>
  </w:num>
  <w:num w:numId="45">
    <w:abstractNumId w:val="18"/>
  </w:num>
  <w:num w:numId="46">
    <w:abstractNumId w:val="38"/>
  </w:num>
  <w:num w:numId="47">
    <w:abstractNumId w:val="27"/>
  </w:num>
  <w:num w:numId="48">
    <w:abstractNumId w:val="12"/>
  </w:num>
  <w:num w:numId="49">
    <w:abstractNumId w:val="21"/>
  </w:num>
  <w:num w:numId="50">
    <w:abstractNumId w:val="26"/>
  </w:num>
  <w:num w:numId="51">
    <w:abstractNumId w:val="53"/>
  </w:num>
  <w:num w:numId="52">
    <w:abstractNumId w:val="54"/>
  </w:num>
  <w:num w:numId="53">
    <w:abstractNumId w:val="30"/>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D"/>
    <w:rsid w:val="00021606"/>
    <w:rsid w:val="000253E8"/>
    <w:rsid w:val="000411D4"/>
    <w:rsid w:val="00043778"/>
    <w:rsid w:val="00050235"/>
    <w:rsid w:val="00051141"/>
    <w:rsid w:val="00056A8F"/>
    <w:rsid w:val="000647AA"/>
    <w:rsid w:val="0007569D"/>
    <w:rsid w:val="000B35FF"/>
    <w:rsid w:val="000C176A"/>
    <w:rsid w:val="000E2D79"/>
    <w:rsid w:val="000F6F27"/>
    <w:rsid w:val="00144AA1"/>
    <w:rsid w:val="00165C43"/>
    <w:rsid w:val="001B55A9"/>
    <w:rsid w:val="001B6A1F"/>
    <w:rsid w:val="00210BFC"/>
    <w:rsid w:val="002430A4"/>
    <w:rsid w:val="00254604"/>
    <w:rsid w:val="002633DA"/>
    <w:rsid w:val="002A1DFD"/>
    <w:rsid w:val="002C53D6"/>
    <w:rsid w:val="002E5651"/>
    <w:rsid w:val="002F2838"/>
    <w:rsid w:val="002F32CE"/>
    <w:rsid w:val="00341C99"/>
    <w:rsid w:val="00356D74"/>
    <w:rsid w:val="00363E13"/>
    <w:rsid w:val="00386475"/>
    <w:rsid w:val="003A58FD"/>
    <w:rsid w:val="00451314"/>
    <w:rsid w:val="00452765"/>
    <w:rsid w:val="004856F3"/>
    <w:rsid w:val="005072B2"/>
    <w:rsid w:val="005316CE"/>
    <w:rsid w:val="005524A6"/>
    <w:rsid w:val="00582ECE"/>
    <w:rsid w:val="00583BDB"/>
    <w:rsid w:val="005B5B94"/>
    <w:rsid w:val="005E20FF"/>
    <w:rsid w:val="006111F9"/>
    <w:rsid w:val="006218EF"/>
    <w:rsid w:val="0062387F"/>
    <w:rsid w:val="006552AB"/>
    <w:rsid w:val="00661F20"/>
    <w:rsid w:val="00670F16"/>
    <w:rsid w:val="0067674B"/>
    <w:rsid w:val="0068468D"/>
    <w:rsid w:val="006848FA"/>
    <w:rsid w:val="006A62D3"/>
    <w:rsid w:val="006C4CA3"/>
    <w:rsid w:val="006D1C73"/>
    <w:rsid w:val="006F4C43"/>
    <w:rsid w:val="007271F2"/>
    <w:rsid w:val="00734023"/>
    <w:rsid w:val="007411D1"/>
    <w:rsid w:val="00744FD8"/>
    <w:rsid w:val="00766F74"/>
    <w:rsid w:val="00773FCA"/>
    <w:rsid w:val="00830ADA"/>
    <w:rsid w:val="00832524"/>
    <w:rsid w:val="00844000"/>
    <w:rsid w:val="0086386D"/>
    <w:rsid w:val="00864157"/>
    <w:rsid w:val="00872740"/>
    <w:rsid w:val="008747C7"/>
    <w:rsid w:val="0088105E"/>
    <w:rsid w:val="0088235D"/>
    <w:rsid w:val="008E192D"/>
    <w:rsid w:val="008E6F0C"/>
    <w:rsid w:val="008F62AE"/>
    <w:rsid w:val="008F7992"/>
    <w:rsid w:val="00902E7D"/>
    <w:rsid w:val="00927D57"/>
    <w:rsid w:val="009604CB"/>
    <w:rsid w:val="009732A5"/>
    <w:rsid w:val="009978F6"/>
    <w:rsid w:val="009A4A83"/>
    <w:rsid w:val="00A00AAB"/>
    <w:rsid w:val="00A25681"/>
    <w:rsid w:val="00A540D0"/>
    <w:rsid w:val="00A5468C"/>
    <w:rsid w:val="00A61F23"/>
    <w:rsid w:val="00A75D77"/>
    <w:rsid w:val="00A82B94"/>
    <w:rsid w:val="00A84094"/>
    <w:rsid w:val="00AD72CB"/>
    <w:rsid w:val="00B3711E"/>
    <w:rsid w:val="00B44C6D"/>
    <w:rsid w:val="00B758B3"/>
    <w:rsid w:val="00BA7769"/>
    <w:rsid w:val="00BC2EEA"/>
    <w:rsid w:val="00BE72A0"/>
    <w:rsid w:val="00BF1676"/>
    <w:rsid w:val="00C0010E"/>
    <w:rsid w:val="00C437D3"/>
    <w:rsid w:val="00C47A9C"/>
    <w:rsid w:val="00C70DE9"/>
    <w:rsid w:val="00C953B7"/>
    <w:rsid w:val="00CB1524"/>
    <w:rsid w:val="00CC548C"/>
    <w:rsid w:val="00CC669D"/>
    <w:rsid w:val="00CE3E8D"/>
    <w:rsid w:val="00D012E0"/>
    <w:rsid w:val="00D157C0"/>
    <w:rsid w:val="00D65035"/>
    <w:rsid w:val="00D731D1"/>
    <w:rsid w:val="00DF33EB"/>
    <w:rsid w:val="00E06640"/>
    <w:rsid w:val="00E1460A"/>
    <w:rsid w:val="00E16056"/>
    <w:rsid w:val="00E3379D"/>
    <w:rsid w:val="00E62F94"/>
    <w:rsid w:val="00E70E73"/>
    <w:rsid w:val="00E74F33"/>
    <w:rsid w:val="00E83D14"/>
    <w:rsid w:val="00E93805"/>
    <w:rsid w:val="00EB2F5D"/>
    <w:rsid w:val="00EC46B0"/>
    <w:rsid w:val="00ED6467"/>
    <w:rsid w:val="00EE3EA5"/>
    <w:rsid w:val="00EE40A5"/>
    <w:rsid w:val="00EF00C8"/>
    <w:rsid w:val="00F4018E"/>
    <w:rsid w:val="00F44757"/>
    <w:rsid w:val="00F479B2"/>
    <w:rsid w:val="00F506E7"/>
    <w:rsid w:val="00F57959"/>
    <w:rsid w:val="00F74DCF"/>
    <w:rsid w:val="00FE2CCC"/>
    <w:rsid w:val="00FF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annotation subject" w:locked="1" w:uiPriority="0"/>
    <w:lsdException w:name="No List"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uiPriority="59"/>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165C43"/>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165C4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65C43"/>
    <w:pPr>
      <w:keepNext/>
      <w:outlineLvl w:val="2"/>
    </w:pPr>
    <w:rPr>
      <w:b/>
      <w:bCs/>
      <w:sz w:val="28"/>
      <w:szCs w:val="28"/>
    </w:rPr>
  </w:style>
  <w:style w:type="paragraph" w:styleId="Nagwek4">
    <w:name w:val="heading 4"/>
    <w:basedOn w:val="Normalny"/>
    <w:next w:val="Normalny"/>
    <w:link w:val="Nagwek4Znak"/>
    <w:uiPriority w:val="99"/>
    <w:qFormat/>
    <w:rsid w:val="00165C43"/>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165C43"/>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165C43"/>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16056"/>
    <w:rPr>
      <w:rFonts w:cs="Times New Roman"/>
      <w:b/>
      <w:bCs/>
      <w:sz w:val="28"/>
    </w:rPr>
  </w:style>
  <w:style w:type="character" w:customStyle="1" w:styleId="Nagwek2Znak">
    <w:name w:val="Nagłówek 2 Znak"/>
    <w:link w:val="Nagwek2"/>
    <w:uiPriority w:val="9"/>
    <w:semiHidden/>
    <w:rsid w:val="00FB365C"/>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FB365C"/>
    <w:rPr>
      <w:rFonts w:ascii="Cambria" w:eastAsia="Times New Roman" w:hAnsi="Cambria" w:cs="Times New Roman"/>
      <w:b/>
      <w:bCs/>
      <w:sz w:val="26"/>
      <w:szCs w:val="26"/>
    </w:rPr>
  </w:style>
  <w:style w:type="character" w:customStyle="1" w:styleId="Nagwek4Znak">
    <w:name w:val="Nagłówek 4 Znak"/>
    <w:link w:val="Nagwek4"/>
    <w:uiPriority w:val="9"/>
    <w:semiHidden/>
    <w:rsid w:val="00FB365C"/>
    <w:rPr>
      <w:rFonts w:ascii="Calibri" w:eastAsia="Times New Roman" w:hAnsi="Calibri" w:cs="Times New Roman"/>
      <w:b/>
      <w:bCs/>
      <w:sz w:val="28"/>
      <w:szCs w:val="28"/>
    </w:rPr>
  </w:style>
  <w:style w:type="character" w:customStyle="1" w:styleId="Nagwek5Znak">
    <w:name w:val="Nagłówek 5 Znak"/>
    <w:link w:val="Nagwek5"/>
    <w:uiPriority w:val="9"/>
    <w:semiHidden/>
    <w:rsid w:val="00FB365C"/>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FB365C"/>
    <w:rPr>
      <w:rFonts w:ascii="Calibri" w:eastAsia="Times New Roman" w:hAnsi="Calibri" w:cs="Times New Roman"/>
      <w:b/>
      <w:bCs/>
    </w:rPr>
  </w:style>
  <w:style w:type="paragraph" w:customStyle="1" w:styleId="Styl">
    <w:name w:val="Styl"/>
    <w:basedOn w:val="Normalny"/>
    <w:next w:val="Nagwek"/>
    <w:uiPriority w:val="99"/>
    <w:rsid w:val="00165C43"/>
    <w:pPr>
      <w:tabs>
        <w:tab w:val="center" w:pos="4536"/>
        <w:tab w:val="right" w:pos="9072"/>
      </w:tabs>
    </w:pPr>
  </w:style>
  <w:style w:type="paragraph" w:styleId="Tekstpodstawowy">
    <w:name w:val="Body Text"/>
    <w:basedOn w:val="Normalny"/>
    <w:link w:val="TekstpodstawowyZnak"/>
    <w:uiPriority w:val="99"/>
    <w:rsid w:val="00165C43"/>
    <w:pPr>
      <w:autoSpaceDE w:val="0"/>
      <w:autoSpaceDN w:val="0"/>
      <w:adjustRightInd w:val="0"/>
      <w:jc w:val="both"/>
    </w:pPr>
    <w:rPr>
      <w:color w:val="000000"/>
    </w:rPr>
  </w:style>
  <w:style w:type="character" w:customStyle="1" w:styleId="TekstpodstawowyZnak">
    <w:name w:val="Tekst podstawowy Znak"/>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165C43"/>
    <w:pPr>
      <w:autoSpaceDE w:val="0"/>
      <w:autoSpaceDN w:val="0"/>
      <w:adjustRightInd w:val="0"/>
      <w:jc w:val="both"/>
    </w:pPr>
  </w:style>
  <w:style w:type="character" w:customStyle="1" w:styleId="Tekstpodstawowy2Znak">
    <w:name w:val="Tekst podstawowy 2 Znak"/>
    <w:link w:val="Tekstpodstawowy2"/>
    <w:uiPriority w:val="99"/>
    <w:semiHidden/>
    <w:rsid w:val="00FB365C"/>
    <w:rPr>
      <w:sz w:val="24"/>
      <w:szCs w:val="24"/>
    </w:rPr>
  </w:style>
  <w:style w:type="character" w:styleId="Hipercze">
    <w:name w:val="Hyperlink"/>
    <w:uiPriority w:val="99"/>
    <w:rsid w:val="00165C43"/>
    <w:rPr>
      <w:rFonts w:cs="Times New Roman"/>
      <w:color w:val="0000FF"/>
      <w:u w:val="single"/>
    </w:rPr>
  </w:style>
  <w:style w:type="paragraph" w:customStyle="1" w:styleId="Styl1">
    <w:name w:val="Styl1"/>
    <w:basedOn w:val="Lista2"/>
    <w:uiPriority w:val="99"/>
    <w:rsid w:val="00165C43"/>
    <w:pPr>
      <w:numPr>
        <w:numId w:val="1"/>
      </w:numPr>
      <w:spacing w:line="360" w:lineRule="auto"/>
      <w:jc w:val="both"/>
    </w:pPr>
    <w:rPr>
      <w:b/>
    </w:rPr>
  </w:style>
  <w:style w:type="paragraph" w:styleId="Lista2">
    <w:name w:val="List 2"/>
    <w:basedOn w:val="Normalny"/>
    <w:uiPriority w:val="99"/>
    <w:rsid w:val="00165C43"/>
    <w:pPr>
      <w:ind w:left="566" w:hanging="283"/>
    </w:pPr>
  </w:style>
  <w:style w:type="paragraph" w:styleId="Stopka">
    <w:name w:val="footer"/>
    <w:basedOn w:val="Normalny"/>
    <w:link w:val="StopkaZnak"/>
    <w:uiPriority w:val="99"/>
    <w:rsid w:val="00165C43"/>
    <w:pPr>
      <w:tabs>
        <w:tab w:val="center" w:pos="4536"/>
        <w:tab w:val="right" w:pos="9072"/>
      </w:tabs>
      <w:spacing w:line="360" w:lineRule="auto"/>
      <w:ind w:left="709" w:hanging="709"/>
      <w:jc w:val="both"/>
    </w:pPr>
    <w:rPr>
      <w:szCs w:val="20"/>
    </w:rPr>
  </w:style>
  <w:style w:type="character" w:customStyle="1" w:styleId="StopkaZnak">
    <w:name w:val="Stopka Znak"/>
    <w:link w:val="Stopka"/>
    <w:uiPriority w:val="99"/>
    <w:semiHidden/>
    <w:rsid w:val="00FB365C"/>
    <w:rPr>
      <w:sz w:val="24"/>
      <w:szCs w:val="24"/>
    </w:rPr>
  </w:style>
  <w:style w:type="paragraph" w:styleId="Podtytu">
    <w:name w:val="Subtitle"/>
    <w:basedOn w:val="Normalny"/>
    <w:link w:val="PodtytuZnak"/>
    <w:uiPriority w:val="99"/>
    <w:qFormat/>
    <w:rsid w:val="00165C43"/>
    <w:pPr>
      <w:spacing w:line="360" w:lineRule="auto"/>
      <w:jc w:val="center"/>
    </w:pPr>
    <w:rPr>
      <w:b/>
      <w:bCs/>
      <w:sz w:val="28"/>
    </w:rPr>
  </w:style>
  <w:style w:type="character" w:customStyle="1" w:styleId="PodtytuZnak">
    <w:name w:val="Podtytuł Znak"/>
    <w:link w:val="Podtytu"/>
    <w:uiPriority w:val="11"/>
    <w:rsid w:val="00FB365C"/>
    <w:rPr>
      <w:rFonts w:ascii="Cambria" w:eastAsia="Times New Roman" w:hAnsi="Cambria" w:cs="Times New Roman"/>
      <w:sz w:val="24"/>
      <w:szCs w:val="24"/>
    </w:rPr>
  </w:style>
  <w:style w:type="paragraph" w:styleId="Tekstpodstawowywcity">
    <w:name w:val="Body Text Indent"/>
    <w:basedOn w:val="Normalny"/>
    <w:link w:val="TekstpodstawowywcityZnak"/>
    <w:uiPriority w:val="99"/>
    <w:rsid w:val="00165C43"/>
    <w:pPr>
      <w:ind w:left="180"/>
      <w:jc w:val="both"/>
    </w:pPr>
    <w:rPr>
      <w:sz w:val="22"/>
    </w:rPr>
  </w:style>
  <w:style w:type="character" w:customStyle="1" w:styleId="TekstpodstawowywcityZnak">
    <w:name w:val="Tekst podstawowy wcięty Znak"/>
    <w:link w:val="Tekstpodstawowywcity"/>
    <w:uiPriority w:val="99"/>
    <w:semiHidden/>
    <w:rsid w:val="00FB365C"/>
    <w:rPr>
      <w:sz w:val="24"/>
      <w:szCs w:val="24"/>
    </w:rPr>
  </w:style>
  <w:style w:type="character" w:customStyle="1" w:styleId="NormalnyWebZnak">
    <w:name w:val="Normalny (Web) Znak"/>
    <w:uiPriority w:val="99"/>
    <w:rsid w:val="00165C43"/>
    <w:rPr>
      <w:sz w:val="24"/>
      <w:lang w:val="pl-PL" w:eastAsia="pl-PL"/>
    </w:rPr>
  </w:style>
  <w:style w:type="character" w:styleId="Pogrubienie">
    <w:name w:val="Strong"/>
    <w:uiPriority w:val="99"/>
    <w:qFormat/>
    <w:rsid w:val="00165C43"/>
    <w:rPr>
      <w:rFonts w:cs="Times New Roman"/>
      <w:b/>
    </w:rPr>
  </w:style>
  <w:style w:type="paragraph" w:styleId="Spistreci1">
    <w:name w:val="toc 1"/>
    <w:basedOn w:val="Normalny"/>
    <w:next w:val="Normalny"/>
    <w:autoRedefine/>
    <w:uiPriority w:val="99"/>
    <w:rsid w:val="00165C43"/>
    <w:pPr>
      <w:spacing w:before="240" w:after="120"/>
    </w:pPr>
    <w:rPr>
      <w:rFonts w:ascii="Calibri" w:hAnsi="Calibri"/>
      <w:b/>
      <w:bCs/>
      <w:sz w:val="20"/>
      <w:szCs w:val="20"/>
    </w:rPr>
  </w:style>
  <w:style w:type="paragraph" w:styleId="Spistreci2">
    <w:name w:val="toc 2"/>
    <w:basedOn w:val="Normalny"/>
    <w:next w:val="Normalny"/>
    <w:autoRedefine/>
    <w:uiPriority w:val="99"/>
    <w:rsid w:val="00165C43"/>
    <w:pPr>
      <w:spacing w:before="120"/>
      <w:ind w:left="240"/>
    </w:pPr>
    <w:rPr>
      <w:rFonts w:ascii="Calibri" w:hAnsi="Calibri"/>
      <w:i/>
      <w:iCs/>
      <w:sz w:val="20"/>
      <w:szCs w:val="20"/>
    </w:rPr>
  </w:style>
  <w:style w:type="paragraph" w:styleId="Spistreci3">
    <w:name w:val="toc 3"/>
    <w:basedOn w:val="Normalny"/>
    <w:next w:val="Normalny"/>
    <w:autoRedefine/>
    <w:uiPriority w:val="99"/>
    <w:rsid w:val="00165C43"/>
    <w:pPr>
      <w:ind w:left="480"/>
    </w:pPr>
    <w:rPr>
      <w:rFonts w:ascii="Calibri" w:hAnsi="Calibri"/>
      <w:sz w:val="20"/>
      <w:szCs w:val="20"/>
    </w:rPr>
  </w:style>
  <w:style w:type="paragraph" w:styleId="Tekstpodstawowy3">
    <w:name w:val="Body Text 3"/>
    <w:basedOn w:val="Normalny"/>
    <w:link w:val="Tekstpodstawowy3Znak"/>
    <w:uiPriority w:val="99"/>
    <w:rsid w:val="00165C43"/>
    <w:pPr>
      <w:spacing w:after="120" w:line="360" w:lineRule="auto"/>
      <w:ind w:left="709" w:hanging="709"/>
      <w:jc w:val="both"/>
    </w:pPr>
    <w:rPr>
      <w:sz w:val="16"/>
      <w:szCs w:val="16"/>
    </w:rPr>
  </w:style>
  <w:style w:type="character" w:customStyle="1" w:styleId="Tekstpodstawowy3Znak">
    <w:name w:val="Tekst podstawowy 3 Znak"/>
    <w:link w:val="Tekstpodstawowy3"/>
    <w:uiPriority w:val="99"/>
    <w:semiHidden/>
    <w:rsid w:val="00FB365C"/>
    <w:rPr>
      <w:sz w:val="16"/>
      <w:szCs w:val="16"/>
    </w:rPr>
  </w:style>
  <w:style w:type="paragraph" w:styleId="Zwykytekst">
    <w:name w:val="Plain Text"/>
    <w:basedOn w:val="Normalny"/>
    <w:link w:val="ZwykytekstZnak"/>
    <w:uiPriority w:val="99"/>
    <w:rsid w:val="00165C43"/>
    <w:rPr>
      <w:rFonts w:ascii="Courier New" w:hAnsi="Courier New"/>
      <w:sz w:val="20"/>
      <w:szCs w:val="20"/>
    </w:rPr>
  </w:style>
  <w:style w:type="character" w:customStyle="1" w:styleId="ZwykytekstZnak">
    <w:name w:val="Zwykły tekst Znak"/>
    <w:link w:val="Zwykytekst"/>
    <w:uiPriority w:val="99"/>
    <w:locked/>
    <w:rsid w:val="00C0010E"/>
    <w:rPr>
      <w:rFonts w:ascii="Courier New" w:hAnsi="Courier New" w:cs="Times New Roman"/>
    </w:rPr>
  </w:style>
  <w:style w:type="paragraph" w:styleId="NormalnyWeb">
    <w:name w:val="Normal (Web)"/>
    <w:aliases w:val="Normalny (Web) Znak2,Normalny (Web) Znak1 Znak,Normalny (Web) Znak1"/>
    <w:basedOn w:val="Normalny"/>
    <w:uiPriority w:val="99"/>
    <w:rsid w:val="00165C43"/>
    <w:pPr>
      <w:spacing w:before="100" w:beforeAutospacing="1" w:after="100" w:afterAutospacing="1"/>
      <w:ind w:left="360"/>
    </w:pPr>
    <w:rPr>
      <w:sz w:val="28"/>
      <w:szCs w:val="28"/>
    </w:rPr>
  </w:style>
  <w:style w:type="paragraph" w:customStyle="1" w:styleId="StylIwony">
    <w:name w:val="Styl Iwony"/>
    <w:basedOn w:val="Normalny"/>
    <w:uiPriority w:val="99"/>
    <w:rsid w:val="00165C43"/>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165C43"/>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165C43"/>
    <w:pPr>
      <w:suppressAutoHyphens/>
      <w:spacing w:line="360" w:lineRule="auto"/>
      <w:jc w:val="both"/>
    </w:pPr>
    <w:rPr>
      <w:i/>
      <w:iCs/>
      <w:sz w:val="36"/>
      <w:szCs w:val="32"/>
      <w:lang w:eastAsia="ar-SA"/>
    </w:rPr>
  </w:style>
  <w:style w:type="paragraph" w:customStyle="1" w:styleId="Default">
    <w:name w:val="Default"/>
    <w:uiPriority w:val="99"/>
    <w:rsid w:val="00165C43"/>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165C43"/>
    <w:pPr>
      <w:spacing w:after="120" w:line="480" w:lineRule="auto"/>
      <w:ind w:left="283" w:hanging="709"/>
      <w:jc w:val="both"/>
    </w:pPr>
  </w:style>
  <w:style w:type="character" w:customStyle="1" w:styleId="Tekstpodstawowywcity2Znak">
    <w:name w:val="Tekst podstawowy wcięty 2 Znak"/>
    <w:link w:val="Tekstpodstawowywcity2"/>
    <w:uiPriority w:val="99"/>
    <w:semiHidden/>
    <w:rsid w:val="00FB365C"/>
    <w:rPr>
      <w:sz w:val="24"/>
      <w:szCs w:val="24"/>
    </w:rPr>
  </w:style>
  <w:style w:type="character" w:customStyle="1" w:styleId="ZnakZnak2">
    <w:name w:val="Znak Znak2"/>
    <w:uiPriority w:val="99"/>
    <w:semiHidden/>
    <w:rsid w:val="00165C43"/>
    <w:rPr>
      <w:sz w:val="24"/>
      <w:lang w:val="pl-PL" w:eastAsia="pl-PL"/>
    </w:rPr>
  </w:style>
  <w:style w:type="paragraph" w:customStyle="1" w:styleId="Standardowytekst">
    <w:name w:val="Standardowy.tekst"/>
    <w:uiPriority w:val="99"/>
    <w:rsid w:val="00165C43"/>
    <w:pPr>
      <w:suppressAutoHyphens/>
      <w:overflowPunct w:val="0"/>
      <w:autoSpaceDE w:val="0"/>
      <w:jc w:val="both"/>
      <w:textAlignment w:val="baseline"/>
    </w:pPr>
    <w:rPr>
      <w:lang w:eastAsia="ar-SA"/>
    </w:rPr>
  </w:style>
  <w:style w:type="paragraph" w:styleId="Tekstkomentarza">
    <w:name w:val="annotation text"/>
    <w:basedOn w:val="Normalny"/>
    <w:link w:val="TekstkomentarzaZnak"/>
    <w:uiPriority w:val="99"/>
    <w:semiHidden/>
    <w:rsid w:val="00165C43"/>
    <w:rPr>
      <w:sz w:val="20"/>
      <w:szCs w:val="20"/>
    </w:rPr>
  </w:style>
  <w:style w:type="character" w:customStyle="1" w:styleId="TekstkomentarzaZnak">
    <w:name w:val="Tekst komentarza Znak"/>
    <w:link w:val="Tekstkomentarza"/>
    <w:uiPriority w:val="99"/>
    <w:semiHidden/>
    <w:locked/>
    <w:rsid w:val="00BE72A0"/>
    <w:rPr>
      <w:rFonts w:cs="Times New Roman"/>
    </w:rPr>
  </w:style>
  <w:style w:type="character" w:styleId="Numerstrony">
    <w:name w:val="page number"/>
    <w:uiPriority w:val="99"/>
    <w:rsid w:val="00165C43"/>
    <w:rPr>
      <w:rFonts w:cs="Times New Roman"/>
    </w:rPr>
  </w:style>
  <w:style w:type="paragraph" w:customStyle="1" w:styleId="WW-Listanumerowana">
    <w:name w:val="WW-Lista numerowana"/>
    <w:basedOn w:val="Normalny"/>
    <w:uiPriority w:val="99"/>
    <w:rsid w:val="00165C43"/>
    <w:pPr>
      <w:suppressAutoHyphens/>
      <w:spacing w:line="360" w:lineRule="auto"/>
    </w:pPr>
    <w:rPr>
      <w:sz w:val="22"/>
      <w:lang w:eastAsia="ar-SA"/>
    </w:rPr>
  </w:style>
  <w:style w:type="paragraph" w:customStyle="1" w:styleId="4-">
    <w:name w:val="4-"/>
    <w:basedOn w:val="Normalny"/>
    <w:next w:val="Normalny"/>
    <w:uiPriority w:val="99"/>
    <w:rsid w:val="00165C43"/>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165C43"/>
    <w:pPr>
      <w:tabs>
        <w:tab w:val="center" w:pos="4536"/>
        <w:tab w:val="right" w:pos="9072"/>
      </w:tabs>
    </w:pPr>
  </w:style>
  <w:style w:type="character" w:customStyle="1" w:styleId="NagwekZnak">
    <w:name w:val="Nagłówek Znak"/>
    <w:link w:val="Nagwek"/>
    <w:uiPriority w:val="99"/>
    <w:locked/>
    <w:rsid w:val="008E192D"/>
    <w:rPr>
      <w:sz w:val="24"/>
    </w:rPr>
  </w:style>
  <w:style w:type="character" w:styleId="UyteHipercze">
    <w:name w:val="FollowedHyperlink"/>
    <w:uiPriority w:val="99"/>
    <w:rsid w:val="00165C43"/>
    <w:rPr>
      <w:rFonts w:cs="Times New Roman"/>
      <w:color w:val="800080"/>
      <w:u w:val="single"/>
    </w:rPr>
  </w:style>
  <w:style w:type="paragraph" w:customStyle="1" w:styleId="Standard">
    <w:name w:val="Standard"/>
    <w:uiPriority w:val="99"/>
    <w:rsid w:val="00165C43"/>
    <w:pPr>
      <w:widowControl w:val="0"/>
      <w:autoSpaceDE w:val="0"/>
      <w:autoSpaceDN w:val="0"/>
      <w:adjustRightInd w:val="0"/>
    </w:pPr>
    <w:rPr>
      <w:sz w:val="24"/>
      <w:szCs w:val="24"/>
    </w:rPr>
  </w:style>
  <w:style w:type="character" w:customStyle="1" w:styleId="ZnakZnak1">
    <w:name w:val="Znak Znak1"/>
    <w:uiPriority w:val="99"/>
    <w:rsid w:val="00165C43"/>
    <w:rPr>
      <w:sz w:val="24"/>
    </w:rPr>
  </w:style>
  <w:style w:type="paragraph" w:styleId="Tekstdymka">
    <w:name w:val="Balloon Text"/>
    <w:basedOn w:val="Normalny"/>
    <w:link w:val="TekstdymkaZnak"/>
    <w:uiPriority w:val="99"/>
    <w:semiHidden/>
    <w:rsid w:val="00165C43"/>
    <w:rPr>
      <w:rFonts w:ascii="Tahoma" w:hAnsi="Tahoma" w:cs="Tahoma"/>
      <w:sz w:val="16"/>
      <w:szCs w:val="16"/>
    </w:rPr>
  </w:style>
  <w:style w:type="character" w:customStyle="1" w:styleId="TekstdymkaZnak">
    <w:name w:val="Tekst dymka Znak"/>
    <w:link w:val="Tekstdymka"/>
    <w:uiPriority w:val="99"/>
    <w:semiHidden/>
    <w:rsid w:val="00FB365C"/>
    <w:rPr>
      <w:sz w:val="0"/>
      <w:szCs w:val="0"/>
    </w:rPr>
  </w:style>
  <w:style w:type="character" w:customStyle="1" w:styleId="ZnakZnak">
    <w:name w:val="Znak Znak"/>
    <w:uiPriority w:val="99"/>
    <w:semiHidden/>
    <w:rsid w:val="00165C43"/>
    <w:rPr>
      <w:rFonts w:ascii="Tahoma" w:hAnsi="Tahoma"/>
      <w:sz w:val="16"/>
    </w:rPr>
  </w:style>
  <w:style w:type="character" w:customStyle="1" w:styleId="ZnakZnak3">
    <w:name w:val="Znak Znak3"/>
    <w:uiPriority w:val="99"/>
    <w:rsid w:val="00165C43"/>
    <w:rPr>
      <w:sz w:val="24"/>
    </w:rPr>
  </w:style>
  <w:style w:type="paragraph" w:styleId="Tekstpodstawowywcity3">
    <w:name w:val="Body Text Indent 3"/>
    <w:basedOn w:val="Normalny"/>
    <w:link w:val="Tekstpodstawowywcity3Znak"/>
    <w:uiPriority w:val="99"/>
    <w:rsid w:val="00165C43"/>
    <w:pPr>
      <w:ind w:firstLine="360"/>
      <w:jc w:val="both"/>
    </w:pPr>
    <w:rPr>
      <w:sz w:val="20"/>
    </w:rPr>
  </w:style>
  <w:style w:type="character" w:customStyle="1" w:styleId="Tekstpodstawowywcity3Znak">
    <w:name w:val="Tekst podstawowy wcięty 3 Znak"/>
    <w:link w:val="Tekstpodstawowywcity3"/>
    <w:uiPriority w:val="99"/>
    <w:semiHidden/>
    <w:rsid w:val="00FB365C"/>
    <w:rPr>
      <w:sz w:val="16"/>
      <w:szCs w:val="16"/>
    </w:rPr>
  </w:style>
  <w:style w:type="character" w:customStyle="1" w:styleId="ZnakZnak7">
    <w:name w:val="Znak Znak7"/>
    <w:uiPriority w:val="99"/>
    <w:rsid w:val="00165C43"/>
    <w:rPr>
      <w:color w:val="000000"/>
      <w:sz w:val="24"/>
    </w:rPr>
  </w:style>
  <w:style w:type="character" w:customStyle="1" w:styleId="ZnakZnak8">
    <w:name w:val="Znak Znak8"/>
    <w:uiPriority w:val="99"/>
    <w:rsid w:val="00165C43"/>
    <w:rPr>
      <w:b/>
      <w:sz w:val="28"/>
    </w:rPr>
  </w:style>
  <w:style w:type="paragraph" w:customStyle="1" w:styleId="Obszartekstu">
    <w:name w:val="Obszar tekstu"/>
    <w:basedOn w:val="Standard"/>
    <w:uiPriority w:val="99"/>
    <w:rsid w:val="00165C43"/>
    <w:pPr>
      <w:widowControl/>
      <w:spacing w:after="283"/>
    </w:pPr>
  </w:style>
  <w:style w:type="paragraph" w:styleId="Lista">
    <w:name w:val="List"/>
    <w:basedOn w:val="Normalny"/>
    <w:uiPriority w:val="99"/>
    <w:rsid w:val="00165C43"/>
    <w:pPr>
      <w:ind w:left="283" w:hanging="283"/>
      <w:contextualSpacing/>
    </w:pPr>
  </w:style>
  <w:style w:type="character" w:customStyle="1" w:styleId="ZnakZnak6">
    <w:name w:val="Znak Znak6"/>
    <w:uiPriority w:val="99"/>
    <w:locked/>
    <w:rsid w:val="00165C43"/>
    <w:rPr>
      <w:sz w:val="24"/>
    </w:rPr>
  </w:style>
  <w:style w:type="character" w:customStyle="1" w:styleId="ZnakZnak5">
    <w:name w:val="Znak Znak5"/>
    <w:uiPriority w:val="99"/>
    <w:locked/>
    <w:rsid w:val="00165C43"/>
    <w:rPr>
      <w:rFonts w:ascii="Courier New" w:hAnsi="Courier New"/>
    </w:rPr>
  </w:style>
  <w:style w:type="paragraph" w:styleId="Tekstprzypisukocowego">
    <w:name w:val="endnote text"/>
    <w:basedOn w:val="Normalny"/>
    <w:link w:val="TekstprzypisukocowegoZnak"/>
    <w:uiPriority w:val="99"/>
    <w:rsid w:val="00165C43"/>
    <w:rPr>
      <w:sz w:val="20"/>
      <w:szCs w:val="20"/>
    </w:rPr>
  </w:style>
  <w:style w:type="character" w:customStyle="1" w:styleId="TekstprzypisukocowegoZnak">
    <w:name w:val="Tekst przypisu końcowego Znak"/>
    <w:basedOn w:val="Domylnaczcionkaakapitu"/>
    <w:link w:val="Tekstprzypisukocowego"/>
    <w:uiPriority w:val="99"/>
    <w:locked/>
    <w:rsid w:val="008E192D"/>
  </w:style>
  <w:style w:type="character" w:customStyle="1" w:styleId="ZnakZnak4">
    <w:name w:val="Znak Znak4"/>
    <w:uiPriority w:val="99"/>
    <w:rsid w:val="00165C43"/>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165C43"/>
  </w:style>
  <w:style w:type="character" w:customStyle="1" w:styleId="A5">
    <w:name w:val="A5"/>
    <w:uiPriority w:val="99"/>
    <w:rsid w:val="00165C43"/>
    <w:rPr>
      <w:color w:val="000000"/>
      <w:sz w:val="20"/>
    </w:rPr>
  </w:style>
  <w:style w:type="paragraph" w:styleId="Akapitzlist">
    <w:name w:val="List Paragraph"/>
    <w:basedOn w:val="Normalny"/>
    <w:uiPriority w:val="99"/>
    <w:qFormat/>
    <w:rsid w:val="00165C43"/>
    <w:pPr>
      <w:ind w:left="720"/>
    </w:pPr>
    <w:rPr>
      <w:rFonts w:ascii="Calibri" w:hAnsi="Calibri" w:cs="Calibri"/>
      <w:sz w:val="22"/>
      <w:szCs w:val="22"/>
    </w:rPr>
  </w:style>
  <w:style w:type="paragraph" w:customStyle="1" w:styleId="Textbody">
    <w:name w:val="Text body"/>
    <w:basedOn w:val="Standard"/>
    <w:uiPriority w:val="99"/>
    <w:rsid w:val="00165C43"/>
    <w:pPr>
      <w:suppressAutoHyphens/>
      <w:adjustRightInd/>
      <w:jc w:val="both"/>
    </w:pPr>
    <w:rPr>
      <w:kern w:val="3"/>
      <w:sz w:val="20"/>
      <w:lang w:eastAsia="zh-CN"/>
    </w:rPr>
  </w:style>
  <w:style w:type="paragraph" w:customStyle="1" w:styleId="BodyText21">
    <w:name w:val="Body Text 21"/>
    <w:basedOn w:val="Standard"/>
    <w:uiPriority w:val="99"/>
    <w:rsid w:val="00165C43"/>
    <w:pPr>
      <w:suppressAutoHyphens/>
      <w:adjustRightInd/>
      <w:jc w:val="both"/>
    </w:pPr>
    <w:rPr>
      <w:kern w:val="3"/>
      <w:lang w:eastAsia="zh-CN"/>
    </w:rPr>
  </w:style>
  <w:style w:type="character" w:customStyle="1" w:styleId="FontStyle16">
    <w:name w:val="Font Style16"/>
    <w:uiPriority w:val="99"/>
    <w:rsid w:val="00165C43"/>
    <w:rPr>
      <w:rFonts w:ascii="Times New Roman" w:hAnsi="Times New Roman"/>
      <w:sz w:val="20"/>
    </w:rPr>
  </w:style>
  <w:style w:type="character" w:styleId="Odwoaniedokomentarza">
    <w:name w:val="annotation reference"/>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 w:type="paragraph" w:styleId="Tekstprzypisudolnego">
    <w:name w:val="footnote text"/>
    <w:basedOn w:val="Normalny"/>
    <w:link w:val="TekstprzypisudolnegoZnak"/>
    <w:uiPriority w:val="99"/>
    <w:rsid w:val="00A61F23"/>
    <w:rPr>
      <w:sz w:val="20"/>
      <w:szCs w:val="20"/>
    </w:rPr>
  </w:style>
  <w:style w:type="character" w:customStyle="1" w:styleId="TekstprzypisudolnegoZnak">
    <w:name w:val="Tekst przypisu dolnego Znak"/>
    <w:link w:val="Tekstprzypisudolnego"/>
    <w:uiPriority w:val="99"/>
    <w:locked/>
    <w:rsid w:val="00A61F23"/>
    <w:rPr>
      <w:rFonts w:cs="Times New Roman"/>
    </w:rPr>
  </w:style>
  <w:style w:type="character" w:styleId="Odwoanieprzypisudolnego">
    <w:name w:val="footnote reference"/>
    <w:uiPriority w:val="99"/>
    <w:rsid w:val="00A61F23"/>
    <w:rPr>
      <w:rFonts w:cs="Times New Roman"/>
      <w:vertAlign w:val="superscript"/>
    </w:rPr>
  </w:style>
  <w:style w:type="paragraph" w:customStyle="1" w:styleId="western">
    <w:name w:val="western"/>
    <w:basedOn w:val="Normalny"/>
    <w:uiPriority w:val="99"/>
    <w:rsid w:val="00B758B3"/>
    <w:pPr>
      <w:spacing w:before="100" w:beforeAutospacing="1"/>
    </w:pPr>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annotation subject" w:locked="1" w:uiPriority="0"/>
    <w:lsdException w:name="No List"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uiPriority="59"/>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165C43"/>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165C4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65C43"/>
    <w:pPr>
      <w:keepNext/>
      <w:outlineLvl w:val="2"/>
    </w:pPr>
    <w:rPr>
      <w:b/>
      <w:bCs/>
      <w:sz w:val="28"/>
      <w:szCs w:val="28"/>
    </w:rPr>
  </w:style>
  <w:style w:type="paragraph" w:styleId="Nagwek4">
    <w:name w:val="heading 4"/>
    <w:basedOn w:val="Normalny"/>
    <w:next w:val="Normalny"/>
    <w:link w:val="Nagwek4Znak"/>
    <w:uiPriority w:val="99"/>
    <w:qFormat/>
    <w:rsid w:val="00165C43"/>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165C43"/>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165C43"/>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16056"/>
    <w:rPr>
      <w:rFonts w:cs="Times New Roman"/>
      <w:b/>
      <w:bCs/>
      <w:sz w:val="28"/>
    </w:rPr>
  </w:style>
  <w:style w:type="character" w:customStyle="1" w:styleId="Nagwek2Znak">
    <w:name w:val="Nagłówek 2 Znak"/>
    <w:link w:val="Nagwek2"/>
    <w:uiPriority w:val="9"/>
    <w:semiHidden/>
    <w:rsid w:val="00FB365C"/>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FB365C"/>
    <w:rPr>
      <w:rFonts w:ascii="Cambria" w:eastAsia="Times New Roman" w:hAnsi="Cambria" w:cs="Times New Roman"/>
      <w:b/>
      <w:bCs/>
      <w:sz w:val="26"/>
      <w:szCs w:val="26"/>
    </w:rPr>
  </w:style>
  <w:style w:type="character" w:customStyle="1" w:styleId="Nagwek4Znak">
    <w:name w:val="Nagłówek 4 Znak"/>
    <w:link w:val="Nagwek4"/>
    <w:uiPriority w:val="9"/>
    <w:semiHidden/>
    <w:rsid w:val="00FB365C"/>
    <w:rPr>
      <w:rFonts w:ascii="Calibri" w:eastAsia="Times New Roman" w:hAnsi="Calibri" w:cs="Times New Roman"/>
      <w:b/>
      <w:bCs/>
      <w:sz w:val="28"/>
      <w:szCs w:val="28"/>
    </w:rPr>
  </w:style>
  <w:style w:type="character" w:customStyle="1" w:styleId="Nagwek5Znak">
    <w:name w:val="Nagłówek 5 Znak"/>
    <w:link w:val="Nagwek5"/>
    <w:uiPriority w:val="9"/>
    <w:semiHidden/>
    <w:rsid w:val="00FB365C"/>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FB365C"/>
    <w:rPr>
      <w:rFonts w:ascii="Calibri" w:eastAsia="Times New Roman" w:hAnsi="Calibri" w:cs="Times New Roman"/>
      <w:b/>
      <w:bCs/>
    </w:rPr>
  </w:style>
  <w:style w:type="paragraph" w:customStyle="1" w:styleId="Styl">
    <w:name w:val="Styl"/>
    <w:basedOn w:val="Normalny"/>
    <w:next w:val="Nagwek"/>
    <w:uiPriority w:val="99"/>
    <w:rsid w:val="00165C43"/>
    <w:pPr>
      <w:tabs>
        <w:tab w:val="center" w:pos="4536"/>
        <w:tab w:val="right" w:pos="9072"/>
      </w:tabs>
    </w:pPr>
  </w:style>
  <w:style w:type="paragraph" w:styleId="Tekstpodstawowy">
    <w:name w:val="Body Text"/>
    <w:basedOn w:val="Normalny"/>
    <w:link w:val="TekstpodstawowyZnak"/>
    <w:uiPriority w:val="99"/>
    <w:rsid w:val="00165C43"/>
    <w:pPr>
      <w:autoSpaceDE w:val="0"/>
      <w:autoSpaceDN w:val="0"/>
      <w:adjustRightInd w:val="0"/>
      <w:jc w:val="both"/>
    </w:pPr>
    <w:rPr>
      <w:color w:val="000000"/>
    </w:rPr>
  </w:style>
  <w:style w:type="character" w:customStyle="1" w:styleId="TekstpodstawowyZnak">
    <w:name w:val="Tekst podstawowy Znak"/>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165C43"/>
    <w:pPr>
      <w:autoSpaceDE w:val="0"/>
      <w:autoSpaceDN w:val="0"/>
      <w:adjustRightInd w:val="0"/>
      <w:jc w:val="both"/>
    </w:pPr>
  </w:style>
  <w:style w:type="character" w:customStyle="1" w:styleId="Tekstpodstawowy2Znak">
    <w:name w:val="Tekst podstawowy 2 Znak"/>
    <w:link w:val="Tekstpodstawowy2"/>
    <w:uiPriority w:val="99"/>
    <w:semiHidden/>
    <w:rsid w:val="00FB365C"/>
    <w:rPr>
      <w:sz w:val="24"/>
      <w:szCs w:val="24"/>
    </w:rPr>
  </w:style>
  <w:style w:type="character" w:styleId="Hipercze">
    <w:name w:val="Hyperlink"/>
    <w:uiPriority w:val="99"/>
    <w:rsid w:val="00165C43"/>
    <w:rPr>
      <w:rFonts w:cs="Times New Roman"/>
      <w:color w:val="0000FF"/>
      <w:u w:val="single"/>
    </w:rPr>
  </w:style>
  <w:style w:type="paragraph" w:customStyle="1" w:styleId="Styl1">
    <w:name w:val="Styl1"/>
    <w:basedOn w:val="Lista2"/>
    <w:uiPriority w:val="99"/>
    <w:rsid w:val="00165C43"/>
    <w:pPr>
      <w:numPr>
        <w:numId w:val="1"/>
      </w:numPr>
      <w:spacing w:line="360" w:lineRule="auto"/>
      <w:jc w:val="both"/>
    </w:pPr>
    <w:rPr>
      <w:b/>
    </w:rPr>
  </w:style>
  <w:style w:type="paragraph" w:styleId="Lista2">
    <w:name w:val="List 2"/>
    <w:basedOn w:val="Normalny"/>
    <w:uiPriority w:val="99"/>
    <w:rsid w:val="00165C43"/>
    <w:pPr>
      <w:ind w:left="566" w:hanging="283"/>
    </w:pPr>
  </w:style>
  <w:style w:type="paragraph" w:styleId="Stopka">
    <w:name w:val="footer"/>
    <w:basedOn w:val="Normalny"/>
    <w:link w:val="StopkaZnak"/>
    <w:uiPriority w:val="99"/>
    <w:rsid w:val="00165C43"/>
    <w:pPr>
      <w:tabs>
        <w:tab w:val="center" w:pos="4536"/>
        <w:tab w:val="right" w:pos="9072"/>
      </w:tabs>
      <w:spacing w:line="360" w:lineRule="auto"/>
      <w:ind w:left="709" w:hanging="709"/>
      <w:jc w:val="both"/>
    </w:pPr>
    <w:rPr>
      <w:szCs w:val="20"/>
    </w:rPr>
  </w:style>
  <w:style w:type="character" w:customStyle="1" w:styleId="StopkaZnak">
    <w:name w:val="Stopka Znak"/>
    <w:link w:val="Stopka"/>
    <w:uiPriority w:val="99"/>
    <w:semiHidden/>
    <w:rsid w:val="00FB365C"/>
    <w:rPr>
      <w:sz w:val="24"/>
      <w:szCs w:val="24"/>
    </w:rPr>
  </w:style>
  <w:style w:type="paragraph" w:styleId="Podtytu">
    <w:name w:val="Subtitle"/>
    <w:basedOn w:val="Normalny"/>
    <w:link w:val="PodtytuZnak"/>
    <w:uiPriority w:val="99"/>
    <w:qFormat/>
    <w:rsid w:val="00165C43"/>
    <w:pPr>
      <w:spacing w:line="360" w:lineRule="auto"/>
      <w:jc w:val="center"/>
    </w:pPr>
    <w:rPr>
      <w:b/>
      <w:bCs/>
      <w:sz w:val="28"/>
    </w:rPr>
  </w:style>
  <w:style w:type="character" w:customStyle="1" w:styleId="PodtytuZnak">
    <w:name w:val="Podtytuł Znak"/>
    <w:link w:val="Podtytu"/>
    <w:uiPriority w:val="11"/>
    <w:rsid w:val="00FB365C"/>
    <w:rPr>
      <w:rFonts w:ascii="Cambria" w:eastAsia="Times New Roman" w:hAnsi="Cambria" w:cs="Times New Roman"/>
      <w:sz w:val="24"/>
      <w:szCs w:val="24"/>
    </w:rPr>
  </w:style>
  <w:style w:type="paragraph" w:styleId="Tekstpodstawowywcity">
    <w:name w:val="Body Text Indent"/>
    <w:basedOn w:val="Normalny"/>
    <w:link w:val="TekstpodstawowywcityZnak"/>
    <w:uiPriority w:val="99"/>
    <w:rsid w:val="00165C43"/>
    <w:pPr>
      <w:ind w:left="180"/>
      <w:jc w:val="both"/>
    </w:pPr>
    <w:rPr>
      <w:sz w:val="22"/>
    </w:rPr>
  </w:style>
  <w:style w:type="character" w:customStyle="1" w:styleId="TekstpodstawowywcityZnak">
    <w:name w:val="Tekst podstawowy wcięty Znak"/>
    <w:link w:val="Tekstpodstawowywcity"/>
    <w:uiPriority w:val="99"/>
    <w:semiHidden/>
    <w:rsid w:val="00FB365C"/>
    <w:rPr>
      <w:sz w:val="24"/>
      <w:szCs w:val="24"/>
    </w:rPr>
  </w:style>
  <w:style w:type="character" w:customStyle="1" w:styleId="NormalnyWebZnak">
    <w:name w:val="Normalny (Web) Znak"/>
    <w:uiPriority w:val="99"/>
    <w:rsid w:val="00165C43"/>
    <w:rPr>
      <w:sz w:val="24"/>
      <w:lang w:val="pl-PL" w:eastAsia="pl-PL"/>
    </w:rPr>
  </w:style>
  <w:style w:type="character" w:styleId="Pogrubienie">
    <w:name w:val="Strong"/>
    <w:uiPriority w:val="99"/>
    <w:qFormat/>
    <w:rsid w:val="00165C43"/>
    <w:rPr>
      <w:rFonts w:cs="Times New Roman"/>
      <w:b/>
    </w:rPr>
  </w:style>
  <w:style w:type="paragraph" w:styleId="Spistreci1">
    <w:name w:val="toc 1"/>
    <w:basedOn w:val="Normalny"/>
    <w:next w:val="Normalny"/>
    <w:autoRedefine/>
    <w:uiPriority w:val="99"/>
    <w:rsid w:val="00165C43"/>
    <w:pPr>
      <w:spacing w:before="240" w:after="120"/>
    </w:pPr>
    <w:rPr>
      <w:rFonts w:ascii="Calibri" w:hAnsi="Calibri"/>
      <w:b/>
      <w:bCs/>
      <w:sz w:val="20"/>
      <w:szCs w:val="20"/>
    </w:rPr>
  </w:style>
  <w:style w:type="paragraph" w:styleId="Spistreci2">
    <w:name w:val="toc 2"/>
    <w:basedOn w:val="Normalny"/>
    <w:next w:val="Normalny"/>
    <w:autoRedefine/>
    <w:uiPriority w:val="99"/>
    <w:rsid w:val="00165C43"/>
    <w:pPr>
      <w:spacing w:before="120"/>
      <w:ind w:left="240"/>
    </w:pPr>
    <w:rPr>
      <w:rFonts w:ascii="Calibri" w:hAnsi="Calibri"/>
      <w:i/>
      <w:iCs/>
      <w:sz w:val="20"/>
      <w:szCs w:val="20"/>
    </w:rPr>
  </w:style>
  <w:style w:type="paragraph" w:styleId="Spistreci3">
    <w:name w:val="toc 3"/>
    <w:basedOn w:val="Normalny"/>
    <w:next w:val="Normalny"/>
    <w:autoRedefine/>
    <w:uiPriority w:val="99"/>
    <w:rsid w:val="00165C43"/>
    <w:pPr>
      <w:ind w:left="480"/>
    </w:pPr>
    <w:rPr>
      <w:rFonts w:ascii="Calibri" w:hAnsi="Calibri"/>
      <w:sz w:val="20"/>
      <w:szCs w:val="20"/>
    </w:rPr>
  </w:style>
  <w:style w:type="paragraph" w:styleId="Tekstpodstawowy3">
    <w:name w:val="Body Text 3"/>
    <w:basedOn w:val="Normalny"/>
    <w:link w:val="Tekstpodstawowy3Znak"/>
    <w:uiPriority w:val="99"/>
    <w:rsid w:val="00165C43"/>
    <w:pPr>
      <w:spacing w:after="120" w:line="360" w:lineRule="auto"/>
      <w:ind w:left="709" w:hanging="709"/>
      <w:jc w:val="both"/>
    </w:pPr>
    <w:rPr>
      <w:sz w:val="16"/>
      <w:szCs w:val="16"/>
    </w:rPr>
  </w:style>
  <w:style w:type="character" w:customStyle="1" w:styleId="Tekstpodstawowy3Znak">
    <w:name w:val="Tekst podstawowy 3 Znak"/>
    <w:link w:val="Tekstpodstawowy3"/>
    <w:uiPriority w:val="99"/>
    <w:semiHidden/>
    <w:rsid w:val="00FB365C"/>
    <w:rPr>
      <w:sz w:val="16"/>
      <w:szCs w:val="16"/>
    </w:rPr>
  </w:style>
  <w:style w:type="paragraph" w:styleId="Zwykytekst">
    <w:name w:val="Plain Text"/>
    <w:basedOn w:val="Normalny"/>
    <w:link w:val="ZwykytekstZnak"/>
    <w:uiPriority w:val="99"/>
    <w:rsid w:val="00165C43"/>
    <w:rPr>
      <w:rFonts w:ascii="Courier New" w:hAnsi="Courier New"/>
      <w:sz w:val="20"/>
      <w:szCs w:val="20"/>
    </w:rPr>
  </w:style>
  <w:style w:type="character" w:customStyle="1" w:styleId="ZwykytekstZnak">
    <w:name w:val="Zwykły tekst Znak"/>
    <w:link w:val="Zwykytekst"/>
    <w:uiPriority w:val="99"/>
    <w:locked/>
    <w:rsid w:val="00C0010E"/>
    <w:rPr>
      <w:rFonts w:ascii="Courier New" w:hAnsi="Courier New" w:cs="Times New Roman"/>
    </w:rPr>
  </w:style>
  <w:style w:type="paragraph" w:styleId="NormalnyWeb">
    <w:name w:val="Normal (Web)"/>
    <w:aliases w:val="Normalny (Web) Znak2,Normalny (Web) Znak1 Znak,Normalny (Web) Znak1"/>
    <w:basedOn w:val="Normalny"/>
    <w:uiPriority w:val="99"/>
    <w:rsid w:val="00165C43"/>
    <w:pPr>
      <w:spacing w:before="100" w:beforeAutospacing="1" w:after="100" w:afterAutospacing="1"/>
      <w:ind w:left="360"/>
    </w:pPr>
    <w:rPr>
      <w:sz w:val="28"/>
      <w:szCs w:val="28"/>
    </w:rPr>
  </w:style>
  <w:style w:type="paragraph" w:customStyle="1" w:styleId="StylIwony">
    <w:name w:val="Styl Iwony"/>
    <w:basedOn w:val="Normalny"/>
    <w:uiPriority w:val="99"/>
    <w:rsid w:val="00165C43"/>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165C43"/>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165C43"/>
    <w:pPr>
      <w:suppressAutoHyphens/>
      <w:spacing w:line="360" w:lineRule="auto"/>
      <w:jc w:val="both"/>
    </w:pPr>
    <w:rPr>
      <w:i/>
      <w:iCs/>
      <w:sz w:val="36"/>
      <w:szCs w:val="32"/>
      <w:lang w:eastAsia="ar-SA"/>
    </w:rPr>
  </w:style>
  <w:style w:type="paragraph" w:customStyle="1" w:styleId="Default">
    <w:name w:val="Default"/>
    <w:uiPriority w:val="99"/>
    <w:rsid w:val="00165C43"/>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165C43"/>
    <w:pPr>
      <w:spacing w:after="120" w:line="480" w:lineRule="auto"/>
      <w:ind w:left="283" w:hanging="709"/>
      <w:jc w:val="both"/>
    </w:pPr>
  </w:style>
  <w:style w:type="character" w:customStyle="1" w:styleId="Tekstpodstawowywcity2Znak">
    <w:name w:val="Tekst podstawowy wcięty 2 Znak"/>
    <w:link w:val="Tekstpodstawowywcity2"/>
    <w:uiPriority w:val="99"/>
    <w:semiHidden/>
    <w:rsid w:val="00FB365C"/>
    <w:rPr>
      <w:sz w:val="24"/>
      <w:szCs w:val="24"/>
    </w:rPr>
  </w:style>
  <w:style w:type="character" w:customStyle="1" w:styleId="ZnakZnak2">
    <w:name w:val="Znak Znak2"/>
    <w:uiPriority w:val="99"/>
    <w:semiHidden/>
    <w:rsid w:val="00165C43"/>
    <w:rPr>
      <w:sz w:val="24"/>
      <w:lang w:val="pl-PL" w:eastAsia="pl-PL"/>
    </w:rPr>
  </w:style>
  <w:style w:type="paragraph" w:customStyle="1" w:styleId="Standardowytekst">
    <w:name w:val="Standardowy.tekst"/>
    <w:uiPriority w:val="99"/>
    <w:rsid w:val="00165C43"/>
    <w:pPr>
      <w:suppressAutoHyphens/>
      <w:overflowPunct w:val="0"/>
      <w:autoSpaceDE w:val="0"/>
      <w:jc w:val="both"/>
      <w:textAlignment w:val="baseline"/>
    </w:pPr>
    <w:rPr>
      <w:lang w:eastAsia="ar-SA"/>
    </w:rPr>
  </w:style>
  <w:style w:type="paragraph" w:styleId="Tekstkomentarza">
    <w:name w:val="annotation text"/>
    <w:basedOn w:val="Normalny"/>
    <w:link w:val="TekstkomentarzaZnak"/>
    <w:uiPriority w:val="99"/>
    <w:semiHidden/>
    <w:rsid w:val="00165C43"/>
    <w:rPr>
      <w:sz w:val="20"/>
      <w:szCs w:val="20"/>
    </w:rPr>
  </w:style>
  <w:style w:type="character" w:customStyle="1" w:styleId="TekstkomentarzaZnak">
    <w:name w:val="Tekst komentarza Znak"/>
    <w:link w:val="Tekstkomentarza"/>
    <w:uiPriority w:val="99"/>
    <w:semiHidden/>
    <w:locked/>
    <w:rsid w:val="00BE72A0"/>
    <w:rPr>
      <w:rFonts w:cs="Times New Roman"/>
    </w:rPr>
  </w:style>
  <w:style w:type="character" w:styleId="Numerstrony">
    <w:name w:val="page number"/>
    <w:uiPriority w:val="99"/>
    <w:rsid w:val="00165C43"/>
    <w:rPr>
      <w:rFonts w:cs="Times New Roman"/>
    </w:rPr>
  </w:style>
  <w:style w:type="paragraph" w:customStyle="1" w:styleId="WW-Listanumerowana">
    <w:name w:val="WW-Lista numerowana"/>
    <w:basedOn w:val="Normalny"/>
    <w:uiPriority w:val="99"/>
    <w:rsid w:val="00165C43"/>
    <w:pPr>
      <w:suppressAutoHyphens/>
      <w:spacing w:line="360" w:lineRule="auto"/>
    </w:pPr>
    <w:rPr>
      <w:sz w:val="22"/>
      <w:lang w:eastAsia="ar-SA"/>
    </w:rPr>
  </w:style>
  <w:style w:type="paragraph" w:customStyle="1" w:styleId="4-">
    <w:name w:val="4-"/>
    <w:basedOn w:val="Normalny"/>
    <w:next w:val="Normalny"/>
    <w:uiPriority w:val="99"/>
    <w:rsid w:val="00165C43"/>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165C43"/>
    <w:pPr>
      <w:tabs>
        <w:tab w:val="center" w:pos="4536"/>
        <w:tab w:val="right" w:pos="9072"/>
      </w:tabs>
    </w:pPr>
  </w:style>
  <w:style w:type="character" w:customStyle="1" w:styleId="NagwekZnak">
    <w:name w:val="Nagłówek Znak"/>
    <w:link w:val="Nagwek"/>
    <w:uiPriority w:val="99"/>
    <w:locked/>
    <w:rsid w:val="008E192D"/>
    <w:rPr>
      <w:sz w:val="24"/>
    </w:rPr>
  </w:style>
  <w:style w:type="character" w:styleId="UyteHipercze">
    <w:name w:val="FollowedHyperlink"/>
    <w:uiPriority w:val="99"/>
    <w:rsid w:val="00165C43"/>
    <w:rPr>
      <w:rFonts w:cs="Times New Roman"/>
      <w:color w:val="800080"/>
      <w:u w:val="single"/>
    </w:rPr>
  </w:style>
  <w:style w:type="paragraph" w:customStyle="1" w:styleId="Standard">
    <w:name w:val="Standard"/>
    <w:uiPriority w:val="99"/>
    <w:rsid w:val="00165C43"/>
    <w:pPr>
      <w:widowControl w:val="0"/>
      <w:autoSpaceDE w:val="0"/>
      <w:autoSpaceDN w:val="0"/>
      <w:adjustRightInd w:val="0"/>
    </w:pPr>
    <w:rPr>
      <w:sz w:val="24"/>
      <w:szCs w:val="24"/>
    </w:rPr>
  </w:style>
  <w:style w:type="character" w:customStyle="1" w:styleId="ZnakZnak1">
    <w:name w:val="Znak Znak1"/>
    <w:uiPriority w:val="99"/>
    <w:rsid w:val="00165C43"/>
    <w:rPr>
      <w:sz w:val="24"/>
    </w:rPr>
  </w:style>
  <w:style w:type="paragraph" w:styleId="Tekstdymka">
    <w:name w:val="Balloon Text"/>
    <w:basedOn w:val="Normalny"/>
    <w:link w:val="TekstdymkaZnak"/>
    <w:uiPriority w:val="99"/>
    <w:semiHidden/>
    <w:rsid w:val="00165C43"/>
    <w:rPr>
      <w:rFonts w:ascii="Tahoma" w:hAnsi="Tahoma" w:cs="Tahoma"/>
      <w:sz w:val="16"/>
      <w:szCs w:val="16"/>
    </w:rPr>
  </w:style>
  <w:style w:type="character" w:customStyle="1" w:styleId="TekstdymkaZnak">
    <w:name w:val="Tekst dymka Znak"/>
    <w:link w:val="Tekstdymka"/>
    <w:uiPriority w:val="99"/>
    <w:semiHidden/>
    <w:rsid w:val="00FB365C"/>
    <w:rPr>
      <w:sz w:val="0"/>
      <w:szCs w:val="0"/>
    </w:rPr>
  </w:style>
  <w:style w:type="character" w:customStyle="1" w:styleId="ZnakZnak">
    <w:name w:val="Znak Znak"/>
    <w:uiPriority w:val="99"/>
    <w:semiHidden/>
    <w:rsid w:val="00165C43"/>
    <w:rPr>
      <w:rFonts w:ascii="Tahoma" w:hAnsi="Tahoma"/>
      <w:sz w:val="16"/>
    </w:rPr>
  </w:style>
  <w:style w:type="character" w:customStyle="1" w:styleId="ZnakZnak3">
    <w:name w:val="Znak Znak3"/>
    <w:uiPriority w:val="99"/>
    <w:rsid w:val="00165C43"/>
    <w:rPr>
      <w:sz w:val="24"/>
    </w:rPr>
  </w:style>
  <w:style w:type="paragraph" w:styleId="Tekstpodstawowywcity3">
    <w:name w:val="Body Text Indent 3"/>
    <w:basedOn w:val="Normalny"/>
    <w:link w:val="Tekstpodstawowywcity3Znak"/>
    <w:uiPriority w:val="99"/>
    <w:rsid w:val="00165C43"/>
    <w:pPr>
      <w:ind w:firstLine="360"/>
      <w:jc w:val="both"/>
    </w:pPr>
    <w:rPr>
      <w:sz w:val="20"/>
    </w:rPr>
  </w:style>
  <w:style w:type="character" w:customStyle="1" w:styleId="Tekstpodstawowywcity3Znak">
    <w:name w:val="Tekst podstawowy wcięty 3 Znak"/>
    <w:link w:val="Tekstpodstawowywcity3"/>
    <w:uiPriority w:val="99"/>
    <w:semiHidden/>
    <w:rsid w:val="00FB365C"/>
    <w:rPr>
      <w:sz w:val="16"/>
      <w:szCs w:val="16"/>
    </w:rPr>
  </w:style>
  <w:style w:type="character" w:customStyle="1" w:styleId="ZnakZnak7">
    <w:name w:val="Znak Znak7"/>
    <w:uiPriority w:val="99"/>
    <w:rsid w:val="00165C43"/>
    <w:rPr>
      <w:color w:val="000000"/>
      <w:sz w:val="24"/>
    </w:rPr>
  </w:style>
  <w:style w:type="character" w:customStyle="1" w:styleId="ZnakZnak8">
    <w:name w:val="Znak Znak8"/>
    <w:uiPriority w:val="99"/>
    <w:rsid w:val="00165C43"/>
    <w:rPr>
      <w:b/>
      <w:sz w:val="28"/>
    </w:rPr>
  </w:style>
  <w:style w:type="paragraph" w:customStyle="1" w:styleId="Obszartekstu">
    <w:name w:val="Obszar tekstu"/>
    <w:basedOn w:val="Standard"/>
    <w:uiPriority w:val="99"/>
    <w:rsid w:val="00165C43"/>
    <w:pPr>
      <w:widowControl/>
      <w:spacing w:after="283"/>
    </w:pPr>
  </w:style>
  <w:style w:type="paragraph" w:styleId="Lista">
    <w:name w:val="List"/>
    <w:basedOn w:val="Normalny"/>
    <w:uiPriority w:val="99"/>
    <w:rsid w:val="00165C43"/>
    <w:pPr>
      <w:ind w:left="283" w:hanging="283"/>
      <w:contextualSpacing/>
    </w:pPr>
  </w:style>
  <w:style w:type="character" w:customStyle="1" w:styleId="ZnakZnak6">
    <w:name w:val="Znak Znak6"/>
    <w:uiPriority w:val="99"/>
    <w:locked/>
    <w:rsid w:val="00165C43"/>
    <w:rPr>
      <w:sz w:val="24"/>
    </w:rPr>
  </w:style>
  <w:style w:type="character" w:customStyle="1" w:styleId="ZnakZnak5">
    <w:name w:val="Znak Znak5"/>
    <w:uiPriority w:val="99"/>
    <w:locked/>
    <w:rsid w:val="00165C43"/>
    <w:rPr>
      <w:rFonts w:ascii="Courier New" w:hAnsi="Courier New"/>
    </w:rPr>
  </w:style>
  <w:style w:type="paragraph" w:styleId="Tekstprzypisukocowego">
    <w:name w:val="endnote text"/>
    <w:basedOn w:val="Normalny"/>
    <w:link w:val="TekstprzypisukocowegoZnak"/>
    <w:uiPriority w:val="99"/>
    <w:rsid w:val="00165C43"/>
    <w:rPr>
      <w:sz w:val="20"/>
      <w:szCs w:val="20"/>
    </w:rPr>
  </w:style>
  <w:style w:type="character" w:customStyle="1" w:styleId="TekstprzypisukocowegoZnak">
    <w:name w:val="Tekst przypisu końcowego Znak"/>
    <w:basedOn w:val="Domylnaczcionkaakapitu"/>
    <w:link w:val="Tekstprzypisukocowego"/>
    <w:uiPriority w:val="99"/>
    <w:locked/>
    <w:rsid w:val="008E192D"/>
  </w:style>
  <w:style w:type="character" w:customStyle="1" w:styleId="ZnakZnak4">
    <w:name w:val="Znak Znak4"/>
    <w:uiPriority w:val="99"/>
    <w:rsid w:val="00165C43"/>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165C43"/>
  </w:style>
  <w:style w:type="character" w:customStyle="1" w:styleId="A5">
    <w:name w:val="A5"/>
    <w:uiPriority w:val="99"/>
    <w:rsid w:val="00165C43"/>
    <w:rPr>
      <w:color w:val="000000"/>
      <w:sz w:val="20"/>
    </w:rPr>
  </w:style>
  <w:style w:type="paragraph" w:styleId="Akapitzlist">
    <w:name w:val="List Paragraph"/>
    <w:basedOn w:val="Normalny"/>
    <w:uiPriority w:val="99"/>
    <w:qFormat/>
    <w:rsid w:val="00165C43"/>
    <w:pPr>
      <w:ind w:left="720"/>
    </w:pPr>
    <w:rPr>
      <w:rFonts w:ascii="Calibri" w:hAnsi="Calibri" w:cs="Calibri"/>
      <w:sz w:val="22"/>
      <w:szCs w:val="22"/>
    </w:rPr>
  </w:style>
  <w:style w:type="paragraph" w:customStyle="1" w:styleId="Textbody">
    <w:name w:val="Text body"/>
    <w:basedOn w:val="Standard"/>
    <w:uiPriority w:val="99"/>
    <w:rsid w:val="00165C43"/>
    <w:pPr>
      <w:suppressAutoHyphens/>
      <w:adjustRightInd/>
      <w:jc w:val="both"/>
    </w:pPr>
    <w:rPr>
      <w:kern w:val="3"/>
      <w:sz w:val="20"/>
      <w:lang w:eastAsia="zh-CN"/>
    </w:rPr>
  </w:style>
  <w:style w:type="paragraph" w:customStyle="1" w:styleId="BodyText21">
    <w:name w:val="Body Text 21"/>
    <w:basedOn w:val="Standard"/>
    <w:uiPriority w:val="99"/>
    <w:rsid w:val="00165C43"/>
    <w:pPr>
      <w:suppressAutoHyphens/>
      <w:adjustRightInd/>
      <w:jc w:val="both"/>
    </w:pPr>
    <w:rPr>
      <w:kern w:val="3"/>
      <w:lang w:eastAsia="zh-CN"/>
    </w:rPr>
  </w:style>
  <w:style w:type="character" w:customStyle="1" w:styleId="FontStyle16">
    <w:name w:val="Font Style16"/>
    <w:uiPriority w:val="99"/>
    <w:rsid w:val="00165C43"/>
    <w:rPr>
      <w:rFonts w:ascii="Times New Roman" w:hAnsi="Times New Roman"/>
      <w:sz w:val="20"/>
    </w:rPr>
  </w:style>
  <w:style w:type="character" w:styleId="Odwoaniedokomentarza">
    <w:name w:val="annotation reference"/>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 w:type="paragraph" w:styleId="Tekstprzypisudolnego">
    <w:name w:val="footnote text"/>
    <w:basedOn w:val="Normalny"/>
    <w:link w:val="TekstprzypisudolnegoZnak"/>
    <w:uiPriority w:val="99"/>
    <w:rsid w:val="00A61F23"/>
    <w:rPr>
      <w:sz w:val="20"/>
      <w:szCs w:val="20"/>
    </w:rPr>
  </w:style>
  <w:style w:type="character" w:customStyle="1" w:styleId="TekstprzypisudolnegoZnak">
    <w:name w:val="Tekst przypisu dolnego Znak"/>
    <w:link w:val="Tekstprzypisudolnego"/>
    <w:uiPriority w:val="99"/>
    <w:locked/>
    <w:rsid w:val="00A61F23"/>
    <w:rPr>
      <w:rFonts w:cs="Times New Roman"/>
    </w:rPr>
  </w:style>
  <w:style w:type="character" w:styleId="Odwoanieprzypisudolnego">
    <w:name w:val="footnote reference"/>
    <w:uiPriority w:val="99"/>
    <w:rsid w:val="00A61F23"/>
    <w:rPr>
      <w:rFonts w:cs="Times New Roman"/>
      <w:vertAlign w:val="superscript"/>
    </w:rPr>
  </w:style>
  <w:style w:type="paragraph" w:customStyle="1" w:styleId="western">
    <w:name w:val="western"/>
    <w:basedOn w:val="Normalny"/>
    <w:uiPriority w:val="99"/>
    <w:rsid w:val="00B758B3"/>
    <w:pPr>
      <w:spacing w:before="100" w:beforeAutospacing="1"/>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3918">
      <w:marLeft w:val="0"/>
      <w:marRight w:val="0"/>
      <w:marTop w:val="0"/>
      <w:marBottom w:val="0"/>
      <w:divBdr>
        <w:top w:val="none" w:sz="0" w:space="0" w:color="auto"/>
        <w:left w:val="none" w:sz="0" w:space="0" w:color="auto"/>
        <w:bottom w:val="none" w:sz="0" w:space="0" w:color="auto"/>
        <w:right w:val="none" w:sz="0" w:space="0" w:color="auto"/>
      </w:divBdr>
    </w:div>
    <w:div w:id="403263919">
      <w:marLeft w:val="0"/>
      <w:marRight w:val="0"/>
      <w:marTop w:val="0"/>
      <w:marBottom w:val="0"/>
      <w:divBdr>
        <w:top w:val="none" w:sz="0" w:space="0" w:color="auto"/>
        <w:left w:val="none" w:sz="0" w:space="0" w:color="auto"/>
        <w:bottom w:val="none" w:sz="0" w:space="0" w:color="auto"/>
        <w:right w:val="none" w:sz="0" w:space="0" w:color="auto"/>
      </w:divBdr>
    </w:div>
    <w:div w:id="403263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207</Words>
  <Characters>1243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Specyfikacja istotnych warunków zamówienia dostawy samochodu dla OSP Nowy Targ</vt:lpstr>
    </vt:vector>
  </TitlesOfParts>
  <Company>BadiLAP</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dostawy samochodu dla OSP Nowy Targ</dc:title>
  <dc:creator>UM2</dc:creator>
  <cp:lastModifiedBy>radix7</cp:lastModifiedBy>
  <cp:revision>5</cp:revision>
  <cp:lastPrinted>2016-10-03T10:10:00Z</cp:lastPrinted>
  <dcterms:created xsi:type="dcterms:W3CDTF">2016-10-03T08:48:00Z</dcterms:created>
  <dcterms:modified xsi:type="dcterms:W3CDTF">2016-10-03T10:11:00Z</dcterms:modified>
</cp:coreProperties>
</file>