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15" w:rsidRPr="00227A3D" w:rsidRDefault="00FD1215" w:rsidP="00227A3D">
      <w:pPr>
        <w:pStyle w:val="Nagwek1"/>
        <w:spacing w:before="240" w:after="60" w:line="240" w:lineRule="auto"/>
        <w:rPr>
          <w:rFonts w:ascii="Tahoma" w:hAnsi="Tahoma" w:cs="Tahoma"/>
          <w:iCs/>
          <w:sz w:val="20"/>
        </w:rPr>
      </w:pPr>
      <w:bookmarkStart w:id="0" w:name="_Toc458890162"/>
      <w:bookmarkStart w:id="1" w:name="OLE_LINK18"/>
      <w:bookmarkStart w:id="2" w:name="OLE_LINK19"/>
      <w:r w:rsidRPr="00227A3D">
        <w:rPr>
          <w:rFonts w:ascii="Tahoma" w:hAnsi="Tahoma" w:cs="Tahoma"/>
          <w:iCs/>
          <w:sz w:val="20"/>
        </w:rPr>
        <w:t xml:space="preserve">Załącznik nr 4 do SIWZ </w:t>
      </w:r>
      <w:bookmarkEnd w:id="0"/>
      <w:bookmarkEnd w:id="1"/>
      <w:bookmarkEnd w:id="2"/>
    </w:p>
    <w:p w:rsidR="00227A3D" w:rsidRPr="00227A3D" w:rsidRDefault="00FD1215" w:rsidP="00661F20">
      <w:pPr>
        <w:autoSpaceDE w:val="0"/>
        <w:autoSpaceDN w:val="0"/>
        <w:adjustRightInd w:val="0"/>
        <w:rPr>
          <w:rFonts w:ascii="Tahoma" w:hAnsi="Tahoma" w:cs="Tahoma"/>
          <w:sz w:val="20"/>
          <w:szCs w:val="20"/>
        </w:rPr>
      </w:pPr>
      <w:r w:rsidRPr="00227A3D">
        <w:rPr>
          <w:rFonts w:ascii="Tahoma" w:hAnsi="Tahoma" w:cs="Tahoma"/>
          <w:bCs/>
          <w:sz w:val="20"/>
          <w:szCs w:val="20"/>
        </w:rPr>
        <w:t xml:space="preserve"> </w:t>
      </w:r>
      <w:r w:rsidRPr="00227A3D">
        <w:rPr>
          <w:rFonts w:ascii="Tahoma" w:hAnsi="Tahoma" w:cs="Tahoma"/>
          <w:sz w:val="20"/>
          <w:szCs w:val="20"/>
        </w:rPr>
        <w:t xml:space="preserve">........................................................                                         </w:t>
      </w:r>
    </w:p>
    <w:p w:rsidR="00227A3D" w:rsidRPr="00227A3D" w:rsidRDefault="00227A3D" w:rsidP="00227A3D">
      <w:pPr>
        <w:autoSpaceDE w:val="0"/>
        <w:autoSpaceDN w:val="0"/>
        <w:adjustRightInd w:val="0"/>
        <w:rPr>
          <w:rFonts w:ascii="Tahoma" w:hAnsi="Tahoma" w:cs="Tahoma"/>
          <w:sz w:val="16"/>
          <w:szCs w:val="16"/>
        </w:rPr>
      </w:pPr>
      <w:r w:rsidRPr="00227A3D">
        <w:rPr>
          <w:rFonts w:ascii="Tahoma" w:hAnsi="Tahoma" w:cs="Tahoma"/>
          <w:sz w:val="16"/>
          <w:szCs w:val="16"/>
        </w:rPr>
        <w:t xml:space="preserve">             </w:t>
      </w:r>
      <w:r>
        <w:rPr>
          <w:rFonts w:ascii="Tahoma" w:hAnsi="Tahoma" w:cs="Tahoma"/>
          <w:sz w:val="16"/>
          <w:szCs w:val="16"/>
        </w:rPr>
        <w:t xml:space="preserve">   </w:t>
      </w:r>
      <w:r w:rsidRPr="00227A3D">
        <w:rPr>
          <w:rFonts w:ascii="Tahoma" w:hAnsi="Tahoma" w:cs="Tahoma"/>
          <w:sz w:val="16"/>
          <w:szCs w:val="16"/>
        </w:rPr>
        <w:t xml:space="preserve"> (pieczęć wykonawcy )</w:t>
      </w:r>
    </w:p>
    <w:p w:rsidR="00227A3D" w:rsidRPr="00227A3D" w:rsidRDefault="00227A3D" w:rsidP="00661F20">
      <w:pPr>
        <w:autoSpaceDE w:val="0"/>
        <w:autoSpaceDN w:val="0"/>
        <w:adjustRightInd w:val="0"/>
        <w:rPr>
          <w:rFonts w:ascii="Tahoma" w:hAnsi="Tahoma" w:cs="Tahoma"/>
          <w:sz w:val="20"/>
          <w:szCs w:val="20"/>
        </w:rPr>
      </w:pPr>
    </w:p>
    <w:p w:rsidR="00227A3D" w:rsidRPr="00227A3D" w:rsidRDefault="00227A3D" w:rsidP="00661F20">
      <w:pPr>
        <w:autoSpaceDE w:val="0"/>
        <w:autoSpaceDN w:val="0"/>
        <w:adjustRightInd w:val="0"/>
        <w:rPr>
          <w:rFonts w:ascii="Tahoma" w:hAnsi="Tahoma" w:cs="Tahoma"/>
          <w:sz w:val="20"/>
          <w:szCs w:val="20"/>
        </w:rPr>
      </w:pPr>
    </w:p>
    <w:p w:rsidR="00FD1215" w:rsidRPr="00227A3D" w:rsidRDefault="00FD1215" w:rsidP="00661F20">
      <w:pPr>
        <w:autoSpaceDE w:val="0"/>
        <w:autoSpaceDN w:val="0"/>
        <w:adjustRightInd w:val="0"/>
        <w:rPr>
          <w:rFonts w:ascii="Tahoma" w:hAnsi="Tahoma" w:cs="Tahoma"/>
          <w:sz w:val="20"/>
          <w:szCs w:val="20"/>
        </w:rPr>
      </w:pPr>
      <w:r w:rsidRPr="00227A3D">
        <w:rPr>
          <w:rFonts w:ascii="Tahoma" w:hAnsi="Tahoma" w:cs="Tahoma"/>
          <w:bCs/>
          <w:sz w:val="20"/>
          <w:szCs w:val="20"/>
        </w:rPr>
        <w:t xml:space="preserve"> </w:t>
      </w:r>
    </w:p>
    <w:p w:rsidR="00227A3D" w:rsidRDefault="00227A3D" w:rsidP="00227A3D">
      <w:pPr>
        <w:autoSpaceDE w:val="0"/>
        <w:autoSpaceDN w:val="0"/>
        <w:adjustRightInd w:val="0"/>
        <w:jc w:val="both"/>
        <w:rPr>
          <w:rFonts w:ascii="Tahoma" w:hAnsi="Tahoma" w:cs="Tahoma"/>
          <w:sz w:val="20"/>
          <w:szCs w:val="20"/>
        </w:rPr>
      </w:pPr>
      <w:bookmarkStart w:id="3" w:name="_GoBack"/>
      <w:bookmarkEnd w:id="3"/>
    </w:p>
    <w:p w:rsidR="00227A3D" w:rsidRDefault="00227A3D" w:rsidP="00227A3D">
      <w:pPr>
        <w:autoSpaceDE w:val="0"/>
        <w:autoSpaceDN w:val="0"/>
        <w:adjustRightInd w:val="0"/>
        <w:jc w:val="both"/>
        <w:rPr>
          <w:rFonts w:ascii="Tahoma" w:hAnsi="Tahoma" w:cs="Tahoma"/>
          <w:sz w:val="20"/>
          <w:szCs w:val="20"/>
        </w:rPr>
      </w:pPr>
    </w:p>
    <w:p w:rsidR="00227A3D" w:rsidRPr="00B83BD3" w:rsidRDefault="00227A3D" w:rsidP="00227A3D">
      <w:pPr>
        <w:autoSpaceDE w:val="0"/>
        <w:autoSpaceDN w:val="0"/>
        <w:adjustRightInd w:val="0"/>
        <w:jc w:val="both"/>
        <w:rPr>
          <w:rFonts w:ascii="Tahoma" w:hAnsi="Tahoma" w:cs="Tahoma"/>
          <w:b/>
          <w:bCs/>
          <w:color w:val="000000"/>
        </w:rPr>
      </w:pPr>
      <w:r w:rsidRPr="00B83BD3">
        <w:rPr>
          <w:rFonts w:ascii="Tahoma" w:hAnsi="Tahoma" w:cs="Tahoma"/>
        </w:rPr>
        <w:t xml:space="preserve">Dotyczy: </w:t>
      </w:r>
      <w:r w:rsidRPr="00B83BD3">
        <w:rPr>
          <w:rFonts w:ascii="Tahoma" w:eastAsia="Calibri" w:hAnsi="Tahoma" w:cs="Tahoma"/>
          <w:b/>
          <w:bCs/>
          <w:lang w:eastAsia="en-US"/>
        </w:rPr>
        <w:t>„Dostawa średniego samochodu ratowniczo-gaśniczego na potrzeby Ochotniczej Straży Pożarnej w Starym Kurowie ”</w:t>
      </w:r>
    </w:p>
    <w:p w:rsidR="00FD1215" w:rsidRPr="00227A3D" w:rsidRDefault="00FD1215" w:rsidP="00661F20">
      <w:pPr>
        <w:jc w:val="both"/>
        <w:rPr>
          <w:rFonts w:ascii="Tahoma" w:hAnsi="Tahoma" w:cs="Tahoma"/>
          <w:sz w:val="20"/>
          <w:szCs w:val="20"/>
        </w:rPr>
      </w:pPr>
    </w:p>
    <w:p w:rsidR="00FD1215" w:rsidRPr="00227A3D" w:rsidRDefault="00FD1215">
      <w:pPr>
        <w:ind w:right="5668"/>
        <w:jc w:val="center"/>
        <w:rPr>
          <w:rFonts w:ascii="Tahoma" w:hAnsi="Tahoma" w:cs="Tahoma"/>
          <w:sz w:val="20"/>
          <w:szCs w:val="20"/>
        </w:rPr>
      </w:pPr>
    </w:p>
    <w:p w:rsidR="00FD1215" w:rsidRPr="00227A3D" w:rsidRDefault="00FD1215">
      <w:pPr>
        <w:ind w:right="5668"/>
        <w:jc w:val="center"/>
        <w:rPr>
          <w:rFonts w:ascii="Tahoma" w:hAnsi="Tahoma" w:cs="Tahoma"/>
          <w:sz w:val="20"/>
          <w:szCs w:val="20"/>
        </w:rPr>
      </w:pPr>
    </w:p>
    <w:p w:rsidR="00227A3D" w:rsidRPr="00227A3D" w:rsidRDefault="00227A3D" w:rsidP="00227A3D">
      <w:pPr>
        <w:widowControl w:val="0"/>
        <w:suppressAutoHyphens/>
        <w:spacing w:before="240"/>
        <w:jc w:val="center"/>
        <w:rPr>
          <w:rFonts w:ascii="Tahoma" w:eastAsia="Lucida Sans Unicode" w:hAnsi="Tahoma" w:cs="Tahoma"/>
          <w:b/>
        </w:rPr>
      </w:pPr>
      <w:r w:rsidRPr="00227A3D">
        <w:rPr>
          <w:rFonts w:ascii="Tahoma" w:eastAsia="Lucida Sans Unicode" w:hAnsi="Tahoma" w:cs="Tahoma"/>
          <w:b/>
        </w:rPr>
        <w:t>Wykaz wykonanych w ciągu ostatnich trzech latach dostaw,</w:t>
      </w:r>
    </w:p>
    <w:p w:rsidR="00227A3D" w:rsidRPr="00227A3D" w:rsidRDefault="00227A3D" w:rsidP="00227A3D">
      <w:pPr>
        <w:autoSpaceDE w:val="0"/>
        <w:autoSpaceDN w:val="0"/>
        <w:adjustRightInd w:val="0"/>
        <w:spacing w:before="240"/>
        <w:jc w:val="center"/>
        <w:rPr>
          <w:rFonts w:ascii="Tahoma" w:hAnsi="Tahoma" w:cs="Tahoma"/>
        </w:rPr>
      </w:pPr>
      <w:r w:rsidRPr="00227A3D">
        <w:rPr>
          <w:rFonts w:ascii="Tahoma" w:hAnsi="Tahoma" w:cs="Tahoma"/>
          <w:b/>
        </w:rPr>
        <w:t>a jeżeli okres prowadzenia działalności jest krótszy – w tym okresie</w:t>
      </w:r>
      <w:r w:rsidRPr="00227A3D">
        <w:rPr>
          <w:rFonts w:ascii="Tahoma" w:hAnsi="Tahoma" w:cs="Tahoma"/>
        </w:rPr>
        <w:t xml:space="preserve"> </w:t>
      </w:r>
    </w:p>
    <w:p w:rsidR="00FD1215" w:rsidRPr="00227A3D" w:rsidRDefault="00FD1215">
      <w:pPr>
        <w:pStyle w:val="Obszartekstu"/>
        <w:spacing w:before="240" w:after="0"/>
        <w:jc w:val="center"/>
        <w:rPr>
          <w:rFonts w:ascii="Tahoma" w:hAnsi="Tahoma" w:cs="Tahoma"/>
          <w:sz w:val="20"/>
          <w:szCs w:val="20"/>
        </w:rPr>
      </w:pPr>
      <w:r w:rsidRPr="00227A3D">
        <w:rPr>
          <w:rFonts w:ascii="Tahoma" w:hAnsi="Tahoma" w:cs="Tahoma"/>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157"/>
        <w:gridCol w:w="1915"/>
        <w:gridCol w:w="1919"/>
        <w:gridCol w:w="1946"/>
      </w:tblGrid>
      <w:tr w:rsidR="00FD1215" w:rsidRPr="00227A3D">
        <w:tc>
          <w:tcPr>
            <w:tcW w:w="642" w:type="dxa"/>
          </w:tcPr>
          <w:p w:rsidR="00FD1215" w:rsidRPr="00227A3D" w:rsidRDefault="00FD1215">
            <w:pPr>
              <w:jc w:val="center"/>
              <w:rPr>
                <w:rFonts w:ascii="Tahoma" w:hAnsi="Tahoma" w:cs="Tahoma"/>
                <w:sz w:val="20"/>
                <w:szCs w:val="20"/>
              </w:rPr>
            </w:pPr>
            <w:r w:rsidRPr="00227A3D">
              <w:rPr>
                <w:rFonts w:ascii="Tahoma" w:hAnsi="Tahoma" w:cs="Tahoma"/>
                <w:sz w:val="20"/>
                <w:szCs w:val="20"/>
              </w:rPr>
              <w:t>Lp.</w:t>
            </w:r>
          </w:p>
        </w:tc>
        <w:tc>
          <w:tcPr>
            <w:tcW w:w="3281" w:type="dxa"/>
          </w:tcPr>
          <w:p w:rsidR="00FD1215" w:rsidRPr="00227A3D" w:rsidRDefault="00FD1215">
            <w:pPr>
              <w:jc w:val="center"/>
              <w:rPr>
                <w:rFonts w:ascii="Tahoma" w:hAnsi="Tahoma" w:cs="Tahoma"/>
                <w:sz w:val="20"/>
                <w:szCs w:val="20"/>
              </w:rPr>
            </w:pPr>
            <w:r w:rsidRPr="00227A3D">
              <w:rPr>
                <w:rFonts w:ascii="Tahoma" w:hAnsi="Tahoma" w:cs="Tahoma"/>
                <w:sz w:val="20"/>
                <w:szCs w:val="20"/>
              </w:rPr>
              <w:t xml:space="preserve">Odbiorca  </w:t>
            </w:r>
          </w:p>
          <w:p w:rsidR="00FD1215" w:rsidRPr="00227A3D" w:rsidRDefault="00FD1215">
            <w:pPr>
              <w:jc w:val="center"/>
              <w:rPr>
                <w:rFonts w:ascii="Tahoma" w:hAnsi="Tahoma" w:cs="Tahoma"/>
                <w:sz w:val="20"/>
                <w:szCs w:val="20"/>
              </w:rPr>
            </w:pPr>
            <w:r w:rsidRPr="00227A3D">
              <w:rPr>
                <w:rFonts w:ascii="Tahoma" w:hAnsi="Tahoma" w:cs="Tahoma"/>
                <w:sz w:val="20"/>
                <w:szCs w:val="20"/>
              </w:rPr>
              <w:t>Nazwa i adres</w:t>
            </w:r>
          </w:p>
        </w:tc>
        <w:tc>
          <w:tcPr>
            <w:tcW w:w="1971" w:type="dxa"/>
          </w:tcPr>
          <w:p w:rsidR="00FD1215" w:rsidRPr="00227A3D" w:rsidRDefault="00FD1215">
            <w:pPr>
              <w:jc w:val="center"/>
              <w:rPr>
                <w:rFonts w:ascii="Tahoma" w:hAnsi="Tahoma" w:cs="Tahoma"/>
                <w:sz w:val="20"/>
                <w:szCs w:val="20"/>
              </w:rPr>
            </w:pPr>
            <w:r w:rsidRPr="00227A3D">
              <w:rPr>
                <w:rFonts w:ascii="Tahoma" w:hAnsi="Tahoma" w:cs="Tahoma"/>
                <w:sz w:val="20"/>
                <w:szCs w:val="20"/>
              </w:rPr>
              <w:t>Rodzaj dostawy</w:t>
            </w:r>
          </w:p>
        </w:tc>
        <w:tc>
          <w:tcPr>
            <w:tcW w:w="1973" w:type="dxa"/>
          </w:tcPr>
          <w:p w:rsidR="00FD1215" w:rsidRPr="00227A3D" w:rsidRDefault="00FD1215">
            <w:pPr>
              <w:jc w:val="center"/>
              <w:rPr>
                <w:rFonts w:ascii="Tahoma" w:hAnsi="Tahoma" w:cs="Tahoma"/>
                <w:sz w:val="20"/>
                <w:szCs w:val="20"/>
              </w:rPr>
            </w:pPr>
            <w:r w:rsidRPr="00227A3D">
              <w:rPr>
                <w:rFonts w:ascii="Tahoma" w:hAnsi="Tahoma" w:cs="Tahoma"/>
                <w:sz w:val="20"/>
                <w:szCs w:val="20"/>
              </w:rPr>
              <w:t>Termin realizacji</w:t>
            </w:r>
          </w:p>
        </w:tc>
        <w:tc>
          <w:tcPr>
            <w:tcW w:w="1986" w:type="dxa"/>
          </w:tcPr>
          <w:p w:rsidR="00FD1215" w:rsidRPr="00227A3D" w:rsidRDefault="00FD1215">
            <w:pPr>
              <w:jc w:val="center"/>
              <w:rPr>
                <w:rFonts w:ascii="Tahoma" w:hAnsi="Tahoma" w:cs="Tahoma"/>
                <w:sz w:val="20"/>
                <w:szCs w:val="20"/>
              </w:rPr>
            </w:pPr>
            <w:r w:rsidRPr="00227A3D">
              <w:rPr>
                <w:rFonts w:ascii="Tahoma" w:hAnsi="Tahoma" w:cs="Tahoma"/>
                <w:sz w:val="20"/>
                <w:szCs w:val="20"/>
              </w:rPr>
              <w:t>Wartość zamówienia brutto</w:t>
            </w:r>
          </w:p>
        </w:tc>
      </w:tr>
      <w:tr w:rsidR="00FD1215" w:rsidRPr="00227A3D">
        <w:tc>
          <w:tcPr>
            <w:tcW w:w="642" w:type="dxa"/>
          </w:tcPr>
          <w:p w:rsidR="00FD1215" w:rsidRPr="00227A3D" w:rsidRDefault="00FD1215">
            <w:pPr>
              <w:jc w:val="center"/>
              <w:rPr>
                <w:rFonts w:ascii="Tahoma" w:hAnsi="Tahoma" w:cs="Tahoma"/>
                <w:b/>
                <w:sz w:val="20"/>
                <w:szCs w:val="20"/>
              </w:rPr>
            </w:pPr>
          </w:p>
          <w:p w:rsidR="00FD1215" w:rsidRPr="00227A3D" w:rsidRDefault="00FD1215">
            <w:pPr>
              <w:jc w:val="center"/>
              <w:rPr>
                <w:rFonts w:ascii="Tahoma" w:hAnsi="Tahoma" w:cs="Tahoma"/>
                <w:b/>
                <w:sz w:val="20"/>
                <w:szCs w:val="20"/>
              </w:rPr>
            </w:pPr>
          </w:p>
        </w:tc>
        <w:tc>
          <w:tcPr>
            <w:tcW w:w="3281" w:type="dxa"/>
          </w:tcPr>
          <w:p w:rsidR="00FD1215" w:rsidRPr="00227A3D" w:rsidRDefault="00FD1215">
            <w:pPr>
              <w:jc w:val="center"/>
              <w:rPr>
                <w:rFonts w:ascii="Tahoma" w:hAnsi="Tahoma" w:cs="Tahoma"/>
                <w:b/>
                <w:sz w:val="20"/>
                <w:szCs w:val="20"/>
              </w:rPr>
            </w:pPr>
          </w:p>
        </w:tc>
        <w:tc>
          <w:tcPr>
            <w:tcW w:w="1971" w:type="dxa"/>
          </w:tcPr>
          <w:p w:rsidR="00FD1215" w:rsidRPr="00227A3D" w:rsidRDefault="00FD1215">
            <w:pPr>
              <w:jc w:val="center"/>
              <w:rPr>
                <w:rFonts w:ascii="Tahoma" w:hAnsi="Tahoma" w:cs="Tahoma"/>
                <w:b/>
                <w:sz w:val="20"/>
                <w:szCs w:val="20"/>
              </w:rPr>
            </w:pPr>
          </w:p>
        </w:tc>
        <w:tc>
          <w:tcPr>
            <w:tcW w:w="1973" w:type="dxa"/>
          </w:tcPr>
          <w:p w:rsidR="00FD1215" w:rsidRPr="00227A3D" w:rsidRDefault="00FD1215">
            <w:pPr>
              <w:jc w:val="center"/>
              <w:rPr>
                <w:rFonts w:ascii="Tahoma" w:hAnsi="Tahoma" w:cs="Tahoma"/>
                <w:b/>
                <w:sz w:val="20"/>
                <w:szCs w:val="20"/>
              </w:rPr>
            </w:pPr>
          </w:p>
        </w:tc>
        <w:tc>
          <w:tcPr>
            <w:tcW w:w="1986" w:type="dxa"/>
          </w:tcPr>
          <w:p w:rsidR="00FD1215" w:rsidRPr="00227A3D" w:rsidRDefault="00FD1215">
            <w:pPr>
              <w:jc w:val="center"/>
              <w:rPr>
                <w:rFonts w:ascii="Tahoma" w:hAnsi="Tahoma" w:cs="Tahoma"/>
                <w:b/>
                <w:sz w:val="20"/>
                <w:szCs w:val="20"/>
              </w:rPr>
            </w:pPr>
          </w:p>
        </w:tc>
      </w:tr>
      <w:tr w:rsidR="00FD1215" w:rsidRPr="00227A3D">
        <w:tc>
          <w:tcPr>
            <w:tcW w:w="642" w:type="dxa"/>
          </w:tcPr>
          <w:p w:rsidR="00FD1215" w:rsidRPr="00227A3D" w:rsidRDefault="00FD1215">
            <w:pPr>
              <w:jc w:val="center"/>
              <w:rPr>
                <w:rFonts w:ascii="Tahoma" w:hAnsi="Tahoma" w:cs="Tahoma"/>
                <w:b/>
                <w:sz w:val="20"/>
                <w:szCs w:val="20"/>
              </w:rPr>
            </w:pPr>
          </w:p>
          <w:p w:rsidR="00FD1215" w:rsidRPr="00227A3D" w:rsidRDefault="00FD1215">
            <w:pPr>
              <w:jc w:val="center"/>
              <w:rPr>
                <w:rFonts w:ascii="Tahoma" w:hAnsi="Tahoma" w:cs="Tahoma"/>
                <w:b/>
                <w:sz w:val="20"/>
                <w:szCs w:val="20"/>
              </w:rPr>
            </w:pPr>
          </w:p>
        </w:tc>
        <w:tc>
          <w:tcPr>
            <w:tcW w:w="3281" w:type="dxa"/>
          </w:tcPr>
          <w:p w:rsidR="00FD1215" w:rsidRPr="00227A3D" w:rsidRDefault="00FD1215">
            <w:pPr>
              <w:jc w:val="center"/>
              <w:rPr>
                <w:rFonts w:ascii="Tahoma" w:hAnsi="Tahoma" w:cs="Tahoma"/>
                <w:b/>
                <w:sz w:val="20"/>
                <w:szCs w:val="20"/>
              </w:rPr>
            </w:pPr>
          </w:p>
        </w:tc>
        <w:tc>
          <w:tcPr>
            <w:tcW w:w="1971" w:type="dxa"/>
          </w:tcPr>
          <w:p w:rsidR="00FD1215" w:rsidRPr="00227A3D" w:rsidRDefault="00FD1215">
            <w:pPr>
              <w:jc w:val="center"/>
              <w:rPr>
                <w:rFonts w:ascii="Tahoma" w:hAnsi="Tahoma" w:cs="Tahoma"/>
                <w:b/>
                <w:sz w:val="20"/>
                <w:szCs w:val="20"/>
              </w:rPr>
            </w:pPr>
          </w:p>
        </w:tc>
        <w:tc>
          <w:tcPr>
            <w:tcW w:w="1973" w:type="dxa"/>
          </w:tcPr>
          <w:p w:rsidR="00FD1215" w:rsidRPr="00227A3D" w:rsidRDefault="00FD1215">
            <w:pPr>
              <w:jc w:val="center"/>
              <w:rPr>
                <w:rFonts w:ascii="Tahoma" w:hAnsi="Tahoma" w:cs="Tahoma"/>
                <w:b/>
                <w:sz w:val="20"/>
                <w:szCs w:val="20"/>
              </w:rPr>
            </w:pPr>
          </w:p>
        </w:tc>
        <w:tc>
          <w:tcPr>
            <w:tcW w:w="1986" w:type="dxa"/>
          </w:tcPr>
          <w:p w:rsidR="00FD1215" w:rsidRPr="00227A3D" w:rsidRDefault="00FD1215">
            <w:pPr>
              <w:jc w:val="center"/>
              <w:rPr>
                <w:rFonts w:ascii="Tahoma" w:hAnsi="Tahoma" w:cs="Tahoma"/>
                <w:b/>
                <w:sz w:val="20"/>
                <w:szCs w:val="20"/>
              </w:rPr>
            </w:pPr>
          </w:p>
        </w:tc>
      </w:tr>
      <w:tr w:rsidR="00FD1215" w:rsidRPr="00227A3D">
        <w:tc>
          <w:tcPr>
            <w:tcW w:w="642" w:type="dxa"/>
          </w:tcPr>
          <w:p w:rsidR="00FD1215" w:rsidRPr="00227A3D" w:rsidRDefault="00FD1215">
            <w:pPr>
              <w:jc w:val="center"/>
              <w:rPr>
                <w:rFonts w:ascii="Tahoma" w:hAnsi="Tahoma" w:cs="Tahoma"/>
                <w:b/>
                <w:sz w:val="20"/>
                <w:szCs w:val="20"/>
              </w:rPr>
            </w:pPr>
          </w:p>
          <w:p w:rsidR="00FD1215" w:rsidRPr="00227A3D" w:rsidRDefault="00FD1215">
            <w:pPr>
              <w:jc w:val="center"/>
              <w:rPr>
                <w:rFonts w:ascii="Tahoma" w:hAnsi="Tahoma" w:cs="Tahoma"/>
                <w:b/>
                <w:sz w:val="20"/>
                <w:szCs w:val="20"/>
              </w:rPr>
            </w:pPr>
          </w:p>
        </w:tc>
        <w:tc>
          <w:tcPr>
            <w:tcW w:w="3281" w:type="dxa"/>
          </w:tcPr>
          <w:p w:rsidR="00FD1215" w:rsidRPr="00227A3D" w:rsidRDefault="00FD1215">
            <w:pPr>
              <w:jc w:val="center"/>
              <w:rPr>
                <w:rFonts w:ascii="Tahoma" w:hAnsi="Tahoma" w:cs="Tahoma"/>
                <w:b/>
                <w:sz w:val="20"/>
                <w:szCs w:val="20"/>
              </w:rPr>
            </w:pPr>
          </w:p>
        </w:tc>
        <w:tc>
          <w:tcPr>
            <w:tcW w:w="1971" w:type="dxa"/>
          </w:tcPr>
          <w:p w:rsidR="00FD1215" w:rsidRPr="00227A3D" w:rsidRDefault="00FD1215">
            <w:pPr>
              <w:jc w:val="center"/>
              <w:rPr>
                <w:rFonts w:ascii="Tahoma" w:hAnsi="Tahoma" w:cs="Tahoma"/>
                <w:b/>
                <w:sz w:val="20"/>
                <w:szCs w:val="20"/>
              </w:rPr>
            </w:pPr>
          </w:p>
        </w:tc>
        <w:tc>
          <w:tcPr>
            <w:tcW w:w="1973" w:type="dxa"/>
          </w:tcPr>
          <w:p w:rsidR="00FD1215" w:rsidRPr="00227A3D" w:rsidRDefault="00FD1215">
            <w:pPr>
              <w:jc w:val="center"/>
              <w:rPr>
                <w:rFonts w:ascii="Tahoma" w:hAnsi="Tahoma" w:cs="Tahoma"/>
                <w:b/>
                <w:sz w:val="20"/>
                <w:szCs w:val="20"/>
              </w:rPr>
            </w:pPr>
          </w:p>
        </w:tc>
        <w:tc>
          <w:tcPr>
            <w:tcW w:w="1986" w:type="dxa"/>
          </w:tcPr>
          <w:p w:rsidR="00FD1215" w:rsidRPr="00227A3D" w:rsidRDefault="00FD1215">
            <w:pPr>
              <w:jc w:val="center"/>
              <w:rPr>
                <w:rFonts w:ascii="Tahoma" w:hAnsi="Tahoma" w:cs="Tahoma"/>
                <w:b/>
                <w:sz w:val="20"/>
                <w:szCs w:val="20"/>
              </w:rPr>
            </w:pPr>
          </w:p>
        </w:tc>
      </w:tr>
      <w:tr w:rsidR="00FD1215" w:rsidRPr="00227A3D">
        <w:tc>
          <w:tcPr>
            <w:tcW w:w="642" w:type="dxa"/>
          </w:tcPr>
          <w:p w:rsidR="00FD1215" w:rsidRPr="00227A3D" w:rsidRDefault="00FD1215">
            <w:pPr>
              <w:jc w:val="center"/>
              <w:rPr>
                <w:rFonts w:ascii="Tahoma" w:hAnsi="Tahoma" w:cs="Tahoma"/>
                <w:b/>
                <w:sz w:val="20"/>
                <w:szCs w:val="20"/>
              </w:rPr>
            </w:pPr>
          </w:p>
          <w:p w:rsidR="00FD1215" w:rsidRPr="00227A3D" w:rsidRDefault="00FD1215">
            <w:pPr>
              <w:jc w:val="center"/>
              <w:rPr>
                <w:rFonts w:ascii="Tahoma" w:hAnsi="Tahoma" w:cs="Tahoma"/>
                <w:b/>
                <w:sz w:val="20"/>
                <w:szCs w:val="20"/>
              </w:rPr>
            </w:pPr>
          </w:p>
        </w:tc>
        <w:tc>
          <w:tcPr>
            <w:tcW w:w="3281" w:type="dxa"/>
          </w:tcPr>
          <w:p w:rsidR="00FD1215" w:rsidRPr="00227A3D" w:rsidRDefault="00FD1215">
            <w:pPr>
              <w:jc w:val="center"/>
              <w:rPr>
                <w:rFonts w:ascii="Tahoma" w:hAnsi="Tahoma" w:cs="Tahoma"/>
                <w:b/>
                <w:sz w:val="20"/>
                <w:szCs w:val="20"/>
              </w:rPr>
            </w:pPr>
          </w:p>
        </w:tc>
        <w:tc>
          <w:tcPr>
            <w:tcW w:w="1971" w:type="dxa"/>
          </w:tcPr>
          <w:p w:rsidR="00FD1215" w:rsidRPr="00227A3D" w:rsidRDefault="00FD1215">
            <w:pPr>
              <w:jc w:val="center"/>
              <w:rPr>
                <w:rFonts w:ascii="Tahoma" w:hAnsi="Tahoma" w:cs="Tahoma"/>
                <w:b/>
                <w:sz w:val="20"/>
                <w:szCs w:val="20"/>
              </w:rPr>
            </w:pPr>
          </w:p>
        </w:tc>
        <w:tc>
          <w:tcPr>
            <w:tcW w:w="1973" w:type="dxa"/>
          </w:tcPr>
          <w:p w:rsidR="00FD1215" w:rsidRPr="00227A3D" w:rsidRDefault="00FD1215">
            <w:pPr>
              <w:jc w:val="center"/>
              <w:rPr>
                <w:rFonts w:ascii="Tahoma" w:hAnsi="Tahoma" w:cs="Tahoma"/>
                <w:b/>
                <w:sz w:val="20"/>
                <w:szCs w:val="20"/>
              </w:rPr>
            </w:pPr>
          </w:p>
        </w:tc>
        <w:tc>
          <w:tcPr>
            <w:tcW w:w="1986" w:type="dxa"/>
          </w:tcPr>
          <w:p w:rsidR="00FD1215" w:rsidRPr="00227A3D" w:rsidRDefault="00FD1215">
            <w:pPr>
              <w:jc w:val="center"/>
              <w:rPr>
                <w:rFonts w:ascii="Tahoma" w:hAnsi="Tahoma" w:cs="Tahoma"/>
                <w:b/>
                <w:sz w:val="20"/>
                <w:szCs w:val="20"/>
              </w:rPr>
            </w:pPr>
          </w:p>
        </w:tc>
      </w:tr>
      <w:tr w:rsidR="00FD1215" w:rsidRPr="00227A3D">
        <w:tc>
          <w:tcPr>
            <w:tcW w:w="642" w:type="dxa"/>
          </w:tcPr>
          <w:p w:rsidR="00FD1215" w:rsidRPr="00227A3D" w:rsidRDefault="00FD1215">
            <w:pPr>
              <w:jc w:val="center"/>
              <w:rPr>
                <w:rFonts w:ascii="Tahoma" w:hAnsi="Tahoma" w:cs="Tahoma"/>
                <w:b/>
                <w:sz w:val="20"/>
                <w:szCs w:val="20"/>
              </w:rPr>
            </w:pPr>
          </w:p>
          <w:p w:rsidR="00FD1215" w:rsidRPr="00227A3D" w:rsidRDefault="00FD1215">
            <w:pPr>
              <w:jc w:val="center"/>
              <w:rPr>
                <w:rFonts w:ascii="Tahoma" w:hAnsi="Tahoma" w:cs="Tahoma"/>
                <w:b/>
                <w:sz w:val="20"/>
                <w:szCs w:val="20"/>
              </w:rPr>
            </w:pPr>
          </w:p>
        </w:tc>
        <w:tc>
          <w:tcPr>
            <w:tcW w:w="3281" w:type="dxa"/>
          </w:tcPr>
          <w:p w:rsidR="00FD1215" w:rsidRPr="00227A3D" w:rsidRDefault="00FD1215">
            <w:pPr>
              <w:jc w:val="center"/>
              <w:rPr>
                <w:rFonts w:ascii="Tahoma" w:hAnsi="Tahoma" w:cs="Tahoma"/>
                <w:b/>
                <w:sz w:val="20"/>
                <w:szCs w:val="20"/>
              </w:rPr>
            </w:pPr>
          </w:p>
        </w:tc>
        <w:tc>
          <w:tcPr>
            <w:tcW w:w="1971" w:type="dxa"/>
          </w:tcPr>
          <w:p w:rsidR="00FD1215" w:rsidRPr="00227A3D" w:rsidRDefault="00FD1215">
            <w:pPr>
              <w:jc w:val="center"/>
              <w:rPr>
                <w:rFonts w:ascii="Tahoma" w:hAnsi="Tahoma" w:cs="Tahoma"/>
                <w:b/>
                <w:sz w:val="20"/>
                <w:szCs w:val="20"/>
              </w:rPr>
            </w:pPr>
          </w:p>
        </w:tc>
        <w:tc>
          <w:tcPr>
            <w:tcW w:w="1973" w:type="dxa"/>
          </w:tcPr>
          <w:p w:rsidR="00FD1215" w:rsidRPr="00227A3D" w:rsidRDefault="00FD1215">
            <w:pPr>
              <w:jc w:val="center"/>
              <w:rPr>
                <w:rFonts w:ascii="Tahoma" w:hAnsi="Tahoma" w:cs="Tahoma"/>
                <w:b/>
                <w:sz w:val="20"/>
                <w:szCs w:val="20"/>
              </w:rPr>
            </w:pPr>
          </w:p>
        </w:tc>
        <w:tc>
          <w:tcPr>
            <w:tcW w:w="1986" w:type="dxa"/>
          </w:tcPr>
          <w:p w:rsidR="00FD1215" w:rsidRPr="00227A3D" w:rsidRDefault="00FD1215">
            <w:pPr>
              <w:jc w:val="center"/>
              <w:rPr>
                <w:rFonts w:ascii="Tahoma" w:hAnsi="Tahoma" w:cs="Tahoma"/>
                <w:b/>
                <w:sz w:val="20"/>
                <w:szCs w:val="20"/>
              </w:rPr>
            </w:pPr>
          </w:p>
        </w:tc>
      </w:tr>
    </w:tbl>
    <w:p w:rsidR="00FD1215" w:rsidRPr="00227A3D" w:rsidRDefault="00FD1215">
      <w:pPr>
        <w:jc w:val="center"/>
        <w:rPr>
          <w:rFonts w:ascii="Tahoma" w:hAnsi="Tahoma" w:cs="Tahoma"/>
          <w:b/>
          <w:sz w:val="20"/>
          <w:szCs w:val="20"/>
        </w:rPr>
      </w:pPr>
    </w:p>
    <w:p w:rsidR="00FD1215" w:rsidRPr="00227A3D" w:rsidRDefault="00FD1215">
      <w:pPr>
        <w:rPr>
          <w:rFonts w:ascii="Tahoma" w:hAnsi="Tahoma" w:cs="Tahoma"/>
          <w:sz w:val="20"/>
          <w:szCs w:val="20"/>
        </w:rPr>
      </w:pPr>
    </w:p>
    <w:p w:rsidR="00FD1215" w:rsidRPr="00227A3D" w:rsidRDefault="00227A3D">
      <w:pPr>
        <w:rPr>
          <w:rFonts w:ascii="Tahoma" w:hAnsi="Tahoma" w:cs="Tahoma"/>
          <w:sz w:val="20"/>
          <w:szCs w:val="20"/>
        </w:rPr>
      </w:pPr>
      <w:r w:rsidRPr="00227A3D">
        <w:rPr>
          <w:rFonts w:ascii="Tahoma" w:hAnsi="Tahoma" w:cs="Tahoma"/>
          <w:bCs/>
          <w:sz w:val="20"/>
          <w:szCs w:val="20"/>
        </w:rPr>
        <w:t>.......................</w:t>
      </w:r>
      <w:r w:rsidRPr="00227A3D">
        <w:rPr>
          <w:rFonts w:ascii="Tahoma" w:hAnsi="Tahoma" w:cs="Tahoma"/>
          <w:sz w:val="20"/>
          <w:szCs w:val="20"/>
        </w:rPr>
        <w:t xml:space="preserve"> dnia</w:t>
      </w:r>
      <w:r w:rsidRPr="00227A3D">
        <w:rPr>
          <w:rFonts w:ascii="Tahoma" w:hAnsi="Tahoma" w:cs="Tahoma"/>
          <w:bCs/>
          <w:sz w:val="20"/>
          <w:szCs w:val="20"/>
        </w:rPr>
        <w:t xml:space="preserve"> ......................</w:t>
      </w:r>
      <w:r w:rsidRPr="00227A3D">
        <w:rPr>
          <w:rFonts w:ascii="Tahoma" w:hAnsi="Tahoma" w:cs="Tahoma"/>
          <w:sz w:val="20"/>
          <w:szCs w:val="20"/>
        </w:rPr>
        <w:t>r.</w:t>
      </w:r>
    </w:p>
    <w:p w:rsidR="00FD1215" w:rsidRPr="00227A3D" w:rsidRDefault="00FD1215" w:rsidP="00661F20">
      <w:pPr>
        <w:rPr>
          <w:rFonts w:ascii="Tahoma" w:hAnsi="Tahoma" w:cs="Tahoma"/>
          <w:sz w:val="20"/>
          <w:szCs w:val="20"/>
        </w:rPr>
      </w:pPr>
    </w:p>
    <w:p w:rsidR="00FD1215" w:rsidRPr="00227A3D" w:rsidRDefault="00FD1215" w:rsidP="00661F20">
      <w:pPr>
        <w:ind w:left="2124" w:firstLine="708"/>
        <w:rPr>
          <w:rFonts w:ascii="Tahoma" w:hAnsi="Tahoma" w:cs="Tahoma"/>
          <w:sz w:val="20"/>
          <w:szCs w:val="20"/>
        </w:rPr>
      </w:pPr>
      <w:r w:rsidRPr="00227A3D">
        <w:rPr>
          <w:rFonts w:ascii="Tahoma" w:hAnsi="Tahoma" w:cs="Tahoma"/>
          <w:sz w:val="20"/>
          <w:szCs w:val="20"/>
        </w:rPr>
        <w:t xml:space="preserve">                                                ……..………………………………..</w:t>
      </w:r>
    </w:p>
    <w:p w:rsidR="00FD1215" w:rsidRPr="00227A3D" w:rsidRDefault="00FD1215" w:rsidP="00661F20">
      <w:pPr>
        <w:pStyle w:val="Tekstpodstawowy"/>
        <w:tabs>
          <w:tab w:val="left" w:pos="2977"/>
        </w:tabs>
        <w:ind w:left="4963"/>
        <w:jc w:val="center"/>
        <w:rPr>
          <w:rFonts w:ascii="Tahoma" w:hAnsi="Tahoma" w:cs="Tahoma"/>
          <w:sz w:val="20"/>
          <w:szCs w:val="20"/>
        </w:rPr>
      </w:pPr>
      <w:r w:rsidRPr="00227A3D">
        <w:rPr>
          <w:rFonts w:ascii="Tahoma" w:hAnsi="Tahoma" w:cs="Tahoma"/>
          <w:sz w:val="20"/>
          <w:szCs w:val="20"/>
        </w:rPr>
        <w:t>( podpis osoby upoważnionej do występowania</w:t>
      </w:r>
    </w:p>
    <w:p w:rsidR="00FD1215" w:rsidRPr="00227A3D" w:rsidRDefault="00FD1215" w:rsidP="00661F20">
      <w:pPr>
        <w:pStyle w:val="Tekstpodstawowy"/>
        <w:tabs>
          <w:tab w:val="left" w:pos="2977"/>
        </w:tabs>
        <w:ind w:left="4963"/>
        <w:jc w:val="center"/>
        <w:rPr>
          <w:rFonts w:ascii="Tahoma" w:hAnsi="Tahoma" w:cs="Tahoma"/>
          <w:sz w:val="20"/>
          <w:szCs w:val="20"/>
        </w:rPr>
      </w:pPr>
      <w:r w:rsidRPr="00227A3D">
        <w:rPr>
          <w:rFonts w:ascii="Tahoma" w:hAnsi="Tahoma" w:cs="Tahoma"/>
          <w:sz w:val="20"/>
          <w:szCs w:val="20"/>
        </w:rPr>
        <w:t>w imieniu Wykonawcy)</w:t>
      </w:r>
    </w:p>
    <w:p w:rsidR="00FD1215" w:rsidRPr="00227A3D" w:rsidRDefault="00FD1215">
      <w:pPr>
        <w:ind w:left="5812"/>
        <w:jc w:val="center"/>
        <w:rPr>
          <w:rFonts w:ascii="Tahoma" w:hAnsi="Tahoma" w:cs="Tahoma"/>
          <w:sz w:val="20"/>
          <w:szCs w:val="20"/>
        </w:rPr>
      </w:pPr>
    </w:p>
    <w:p w:rsidR="00227A3D" w:rsidRDefault="00227A3D">
      <w:pPr>
        <w:jc w:val="both"/>
        <w:rPr>
          <w:rFonts w:ascii="Tahoma" w:hAnsi="Tahoma" w:cs="Tahoma"/>
          <w:bCs/>
          <w:sz w:val="20"/>
          <w:szCs w:val="20"/>
        </w:rPr>
      </w:pPr>
    </w:p>
    <w:p w:rsidR="00227A3D" w:rsidRDefault="00227A3D">
      <w:pPr>
        <w:jc w:val="both"/>
        <w:rPr>
          <w:rFonts w:ascii="Tahoma" w:hAnsi="Tahoma" w:cs="Tahoma"/>
          <w:bCs/>
          <w:sz w:val="20"/>
          <w:szCs w:val="20"/>
        </w:rPr>
      </w:pPr>
    </w:p>
    <w:p w:rsidR="00227A3D" w:rsidRDefault="00227A3D">
      <w:pPr>
        <w:jc w:val="both"/>
        <w:rPr>
          <w:rFonts w:ascii="Tahoma" w:hAnsi="Tahoma" w:cs="Tahoma"/>
          <w:bCs/>
          <w:sz w:val="20"/>
          <w:szCs w:val="20"/>
        </w:rPr>
      </w:pPr>
    </w:p>
    <w:p w:rsidR="00FD1215" w:rsidRPr="00227A3D" w:rsidRDefault="00FD1215">
      <w:pPr>
        <w:jc w:val="both"/>
        <w:rPr>
          <w:rFonts w:ascii="Tahoma" w:hAnsi="Tahoma" w:cs="Tahoma"/>
          <w:sz w:val="20"/>
          <w:szCs w:val="20"/>
        </w:rPr>
      </w:pPr>
      <w:r w:rsidRPr="00227A3D">
        <w:rPr>
          <w:rFonts w:ascii="Tahoma" w:hAnsi="Tahoma" w:cs="Tahoma"/>
          <w:bCs/>
          <w:sz w:val="20"/>
          <w:szCs w:val="20"/>
        </w:rPr>
        <w:t xml:space="preserve">Do przedmiotowego wykazu należy dołączyć dokumenty (np. referencje) potwierdzające, że te </w:t>
      </w:r>
      <w:r w:rsidRPr="00227A3D">
        <w:rPr>
          <w:rFonts w:ascii="Tahoma" w:hAnsi="Tahoma" w:cs="Tahoma"/>
          <w:bCs/>
          <w:sz w:val="20"/>
          <w:szCs w:val="20"/>
          <w:u w:val="single"/>
        </w:rPr>
        <w:t>dostawy zostały wykonane lub są wykonywane należycie</w:t>
      </w:r>
    </w:p>
    <w:sectPr w:rsidR="00FD1215" w:rsidRPr="00227A3D" w:rsidSect="008E192D">
      <w:footerReference w:type="default" r:id="rId8"/>
      <w:pgSz w:w="11906" w:h="16838"/>
      <w:pgMar w:top="1134" w:right="1134" w:bottom="993" w:left="1418" w:header="709" w:footer="4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81F" w:rsidRDefault="0083381F">
      <w:r>
        <w:separator/>
      </w:r>
    </w:p>
  </w:endnote>
  <w:endnote w:type="continuationSeparator" w:id="0">
    <w:p w:rsidR="0083381F" w:rsidRDefault="0083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15" w:rsidRPr="00227A3D" w:rsidRDefault="00FD1215">
    <w:pPr>
      <w:pStyle w:val="Stopka"/>
      <w:jc w:val="center"/>
      <w:rPr>
        <w:rFonts w:ascii="Tahoma" w:hAnsi="Tahoma" w:cs="Tahoma"/>
        <w:sz w:val="18"/>
        <w:szCs w:val="18"/>
      </w:rPr>
    </w:pPr>
    <w:r w:rsidRPr="00227A3D">
      <w:rPr>
        <w:rFonts w:ascii="Tahoma" w:hAnsi="Tahoma" w:cs="Tahoma"/>
        <w:sz w:val="18"/>
        <w:szCs w:val="18"/>
      </w:rPr>
      <w:t xml:space="preserve">Strona </w:t>
    </w:r>
    <w:r w:rsidRPr="00227A3D">
      <w:rPr>
        <w:rFonts w:ascii="Tahoma" w:hAnsi="Tahoma" w:cs="Tahoma"/>
        <w:b/>
        <w:bCs/>
        <w:sz w:val="18"/>
        <w:szCs w:val="18"/>
      </w:rPr>
      <w:fldChar w:fldCharType="begin"/>
    </w:r>
    <w:r w:rsidRPr="00227A3D">
      <w:rPr>
        <w:rFonts w:ascii="Tahoma" w:hAnsi="Tahoma" w:cs="Tahoma"/>
        <w:b/>
        <w:bCs/>
        <w:sz w:val="18"/>
        <w:szCs w:val="18"/>
      </w:rPr>
      <w:instrText>PAGE</w:instrText>
    </w:r>
    <w:r w:rsidRPr="00227A3D">
      <w:rPr>
        <w:rFonts w:ascii="Tahoma" w:hAnsi="Tahoma" w:cs="Tahoma"/>
        <w:b/>
        <w:bCs/>
        <w:sz w:val="18"/>
        <w:szCs w:val="18"/>
      </w:rPr>
      <w:fldChar w:fldCharType="separate"/>
    </w:r>
    <w:r w:rsidR="00B83BD3">
      <w:rPr>
        <w:rFonts w:ascii="Tahoma" w:hAnsi="Tahoma" w:cs="Tahoma"/>
        <w:b/>
        <w:bCs/>
        <w:noProof/>
        <w:sz w:val="18"/>
        <w:szCs w:val="18"/>
      </w:rPr>
      <w:t>1</w:t>
    </w:r>
    <w:r w:rsidRPr="00227A3D">
      <w:rPr>
        <w:rFonts w:ascii="Tahoma" w:hAnsi="Tahoma" w:cs="Tahoma"/>
        <w:b/>
        <w:bCs/>
        <w:sz w:val="18"/>
        <w:szCs w:val="18"/>
      </w:rPr>
      <w:fldChar w:fldCharType="end"/>
    </w:r>
    <w:r w:rsidRPr="00227A3D">
      <w:rPr>
        <w:rFonts w:ascii="Tahoma" w:hAnsi="Tahoma" w:cs="Tahoma"/>
        <w:sz w:val="18"/>
        <w:szCs w:val="18"/>
      </w:rPr>
      <w:t xml:space="preserve"> z </w:t>
    </w:r>
    <w:r w:rsidRPr="00227A3D">
      <w:rPr>
        <w:rFonts w:ascii="Tahoma" w:hAnsi="Tahoma" w:cs="Tahoma"/>
        <w:b/>
        <w:bCs/>
        <w:sz w:val="18"/>
        <w:szCs w:val="18"/>
      </w:rPr>
      <w:fldChar w:fldCharType="begin"/>
    </w:r>
    <w:r w:rsidRPr="00227A3D">
      <w:rPr>
        <w:rFonts w:ascii="Tahoma" w:hAnsi="Tahoma" w:cs="Tahoma"/>
        <w:b/>
        <w:bCs/>
        <w:sz w:val="18"/>
        <w:szCs w:val="18"/>
      </w:rPr>
      <w:instrText>NUMPAGES</w:instrText>
    </w:r>
    <w:r w:rsidRPr="00227A3D">
      <w:rPr>
        <w:rFonts w:ascii="Tahoma" w:hAnsi="Tahoma" w:cs="Tahoma"/>
        <w:b/>
        <w:bCs/>
        <w:sz w:val="18"/>
        <w:szCs w:val="18"/>
      </w:rPr>
      <w:fldChar w:fldCharType="separate"/>
    </w:r>
    <w:r w:rsidR="00B83BD3">
      <w:rPr>
        <w:rFonts w:ascii="Tahoma" w:hAnsi="Tahoma" w:cs="Tahoma"/>
        <w:b/>
        <w:bCs/>
        <w:noProof/>
        <w:sz w:val="18"/>
        <w:szCs w:val="18"/>
      </w:rPr>
      <w:t>1</w:t>
    </w:r>
    <w:r w:rsidRPr="00227A3D">
      <w:rPr>
        <w:rFonts w:ascii="Tahoma" w:hAnsi="Tahoma" w:cs="Tahoma"/>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81F" w:rsidRDefault="0083381F">
      <w:r>
        <w:separator/>
      </w:r>
    </w:p>
  </w:footnote>
  <w:footnote w:type="continuationSeparator" w:id="0">
    <w:p w:rsidR="0083381F" w:rsidRDefault="00833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
    <w:nsid w:val="00000006"/>
    <w:multiLevelType w:val="multilevel"/>
    <w:tmpl w:val="00000006"/>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
    <w:nsid w:val="00000007"/>
    <w:multiLevelType w:val="multilevel"/>
    <w:tmpl w:val="00000007"/>
    <w:name w:val="WW8Num7"/>
    <w:lvl w:ilvl="0">
      <w:start w:val="1"/>
      <w:numFmt w:val="lowerLetter"/>
      <w:lvlText w:val="%1)"/>
      <w:lvlJc w:val="left"/>
      <w:pPr>
        <w:tabs>
          <w:tab w:val="num" w:pos="1080"/>
        </w:tabs>
      </w:pPr>
      <w:rPr>
        <w:rFonts w:cs="Times New Roman"/>
      </w:rPr>
    </w:lvl>
    <w:lvl w:ilvl="1">
      <w:start w:val="1"/>
      <w:numFmt w:val="lowerLetter"/>
      <w:lvlText w:val="%2)"/>
      <w:lvlJc w:val="left"/>
      <w:pPr>
        <w:tabs>
          <w:tab w:val="num" w:pos="1440"/>
        </w:tabs>
      </w:pPr>
      <w:rPr>
        <w:rFonts w:cs="Times New Roman"/>
      </w:rPr>
    </w:lvl>
    <w:lvl w:ilvl="2">
      <w:start w:val="1"/>
      <w:numFmt w:val="lowerLetter"/>
      <w:lvlText w:val="%3)"/>
      <w:lvlJc w:val="left"/>
      <w:pPr>
        <w:tabs>
          <w:tab w:val="num" w:pos="1800"/>
        </w:tabs>
      </w:pPr>
      <w:rPr>
        <w:rFonts w:cs="Times New Roman"/>
      </w:rPr>
    </w:lvl>
    <w:lvl w:ilvl="3">
      <w:start w:val="1"/>
      <w:numFmt w:val="lowerLetter"/>
      <w:lvlText w:val="%4)"/>
      <w:lvlJc w:val="left"/>
      <w:pPr>
        <w:tabs>
          <w:tab w:val="num" w:pos="2160"/>
        </w:tabs>
      </w:pPr>
      <w:rPr>
        <w:rFonts w:cs="Times New Roman"/>
      </w:rPr>
    </w:lvl>
    <w:lvl w:ilvl="4">
      <w:start w:val="1"/>
      <w:numFmt w:val="lowerLetter"/>
      <w:lvlText w:val="%5)"/>
      <w:lvlJc w:val="left"/>
      <w:pPr>
        <w:tabs>
          <w:tab w:val="num" w:pos="2520"/>
        </w:tabs>
      </w:pPr>
      <w:rPr>
        <w:rFonts w:cs="Times New Roman"/>
      </w:rPr>
    </w:lvl>
    <w:lvl w:ilvl="5">
      <w:start w:val="1"/>
      <w:numFmt w:val="lowerLetter"/>
      <w:lvlText w:val="%6)"/>
      <w:lvlJc w:val="left"/>
      <w:pPr>
        <w:tabs>
          <w:tab w:val="num" w:pos="2880"/>
        </w:tabs>
      </w:pPr>
      <w:rPr>
        <w:rFonts w:cs="Times New Roman"/>
      </w:rPr>
    </w:lvl>
    <w:lvl w:ilvl="6">
      <w:start w:val="1"/>
      <w:numFmt w:val="lowerLetter"/>
      <w:lvlText w:val="%7)"/>
      <w:lvlJc w:val="left"/>
      <w:pPr>
        <w:tabs>
          <w:tab w:val="num" w:pos="3240"/>
        </w:tabs>
      </w:pPr>
      <w:rPr>
        <w:rFonts w:cs="Times New Roman"/>
      </w:rPr>
    </w:lvl>
    <w:lvl w:ilvl="7">
      <w:start w:val="1"/>
      <w:numFmt w:val="lowerLetter"/>
      <w:lvlText w:val="%8)"/>
      <w:lvlJc w:val="left"/>
      <w:pPr>
        <w:tabs>
          <w:tab w:val="num" w:pos="3600"/>
        </w:tabs>
      </w:pPr>
      <w:rPr>
        <w:rFonts w:cs="Times New Roman"/>
      </w:rPr>
    </w:lvl>
    <w:lvl w:ilvl="8">
      <w:start w:val="1"/>
      <w:numFmt w:val="lowerLetter"/>
      <w:lvlText w:val="%9)"/>
      <w:lvlJc w:val="left"/>
      <w:pPr>
        <w:tabs>
          <w:tab w:val="num" w:pos="3960"/>
        </w:tabs>
      </w:pPr>
      <w:rPr>
        <w:rFonts w:cs="Times New Roman"/>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474D78"/>
    <w:multiLevelType w:val="multilevel"/>
    <w:tmpl w:val="5AC254D2"/>
    <w:lvl w:ilvl="0">
      <w:start w:val="1"/>
      <w:numFmt w:val="lowerLetter"/>
      <w:lvlText w:val="%1)"/>
      <w:lvlJc w:val="left"/>
      <w:rPr>
        <w:rFonts w:cs="Times New Roman"/>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
    <w:nsid w:val="0DAC22A4"/>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
    <w:nsid w:val="10263E25"/>
    <w:multiLevelType w:val="hybridMultilevel"/>
    <w:tmpl w:val="1856DAF0"/>
    <w:lvl w:ilvl="0" w:tplc="9E709A40">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7">
    <w:nsid w:val="10AC47D9"/>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1B2D35C4"/>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nsid w:val="205F1B69"/>
    <w:multiLevelType w:val="multilevel"/>
    <w:tmpl w:val="1924EE62"/>
    <w:lvl w:ilvl="0">
      <w:start w:val="1"/>
      <w:numFmt w:val="decimal"/>
      <w:lvlText w:val="%1."/>
      <w:lvlJc w:val="left"/>
      <w:pPr>
        <w:tabs>
          <w:tab w:val="num" w:pos="720"/>
        </w:tabs>
        <w:ind w:left="720" w:hanging="360"/>
      </w:pPr>
      <w:rPr>
        <w:rFonts w:cs="Times New Roman" w:hint="default"/>
        <w:sz w:val="20"/>
        <w:szCs w:val="20"/>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2482469D"/>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1">
    <w:nsid w:val="253773BB"/>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nsid w:val="2896313B"/>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29DE5E03"/>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2AAB0B49"/>
    <w:multiLevelType w:val="multilevel"/>
    <w:tmpl w:val="56BE42BC"/>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5">
    <w:nsid w:val="2C1D153C"/>
    <w:multiLevelType w:val="multilevel"/>
    <w:tmpl w:val="A16C2A8C"/>
    <w:lvl w:ilvl="0">
      <w:start w:val="1"/>
      <w:numFmt w:val="lowerLetter"/>
      <w:lvlText w:val="%1)"/>
      <w:lvlJc w:val="left"/>
      <w:rPr>
        <w:rFonts w:cs="Times New Roman"/>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6">
    <w:nsid w:val="2F6750A1"/>
    <w:multiLevelType w:val="hybridMultilevel"/>
    <w:tmpl w:val="05447CBA"/>
    <w:lvl w:ilvl="0" w:tplc="2E2E098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1822A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8">
    <w:nsid w:val="351F22B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362D1DB5"/>
    <w:multiLevelType w:val="hybridMultilevel"/>
    <w:tmpl w:val="BF56FAC6"/>
    <w:lvl w:ilvl="0" w:tplc="FFFFFFFF">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73E781F"/>
    <w:multiLevelType w:val="hybridMultilevel"/>
    <w:tmpl w:val="E2EAA6FC"/>
    <w:lvl w:ilvl="0" w:tplc="F87AEBF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88463D7"/>
    <w:multiLevelType w:val="hybridMultilevel"/>
    <w:tmpl w:val="75581E24"/>
    <w:lvl w:ilvl="0" w:tplc="FFFFFFFF">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2">
    <w:nsid w:val="39727B4F"/>
    <w:multiLevelType w:val="singleLevel"/>
    <w:tmpl w:val="04150011"/>
    <w:lvl w:ilvl="0">
      <w:start w:val="1"/>
      <w:numFmt w:val="decimal"/>
      <w:lvlText w:val="%1)"/>
      <w:lvlJc w:val="left"/>
      <w:pPr>
        <w:tabs>
          <w:tab w:val="num" w:pos="360"/>
        </w:tabs>
        <w:ind w:left="360" w:hanging="360"/>
      </w:pPr>
      <w:rPr>
        <w:rFonts w:cs="Times New Roman"/>
      </w:rPr>
    </w:lvl>
  </w:abstractNum>
  <w:abstractNum w:abstractNumId="23">
    <w:nsid w:val="431718FC"/>
    <w:multiLevelType w:val="hybridMultilevel"/>
    <w:tmpl w:val="75581E24"/>
    <w:lvl w:ilvl="0" w:tplc="FFFFFFFF">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4">
    <w:nsid w:val="441E0861"/>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47803B59"/>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4A4E45F5"/>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4D5F750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52D2084F"/>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9">
    <w:nsid w:val="550F55E4"/>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0">
    <w:nsid w:val="560A14BD"/>
    <w:multiLevelType w:val="hybridMultilevel"/>
    <w:tmpl w:val="A5AE7672"/>
    <w:lvl w:ilvl="0" w:tplc="952AD876">
      <w:start w:val="1"/>
      <w:numFmt w:val="decimal"/>
      <w:lvlText w:val="%1)"/>
      <w:lvlJc w:val="left"/>
      <w:pPr>
        <w:tabs>
          <w:tab w:val="num" w:pos="1440"/>
        </w:tabs>
        <w:ind w:left="144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B330E11"/>
    <w:multiLevelType w:val="hybridMultilevel"/>
    <w:tmpl w:val="CD9C5412"/>
    <w:name w:val="WW8Num352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2">
    <w:nsid w:val="5B627FE7"/>
    <w:multiLevelType w:val="hybridMultilevel"/>
    <w:tmpl w:val="4D74BBAE"/>
    <w:lvl w:ilvl="0" w:tplc="0415000F">
      <w:start w:val="1"/>
      <w:numFmt w:val="decimal"/>
      <w:lvlText w:val="%1."/>
      <w:lvlJc w:val="left"/>
      <w:pPr>
        <w:tabs>
          <w:tab w:val="num" w:pos="1145"/>
        </w:tabs>
        <w:ind w:left="1145" w:hanging="360"/>
      </w:pPr>
      <w:rPr>
        <w:rFonts w:cs="Times New Roman"/>
      </w:rPr>
    </w:lvl>
    <w:lvl w:ilvl="1" w:tplc="04150019" w:tentative="1">
      <w:start w:val="1"/>
      <w:numFmt w:val="lowerLetter"/>
      <w:lvlText w:val="%2."/>
      <w:lvlJc w:val="left"/>
      <w:pPr>
        <w:tabs>
          <w:tab w:val="num" w:pos="1865"/>
        </w:tabs>
        <w:ind w:left="1865" w:hanging="360"/>
      </w:pPr>
      <w:rPr>
        <w:rFonts w:cs="Times New Roman"/>
      </w:rPr>
    </w:lvl>
    <w:lvl w:ilvl="2" w:tplc="0415001B" w:tentative="1">
      <w:start w:val="1"/>
      <w:numFmt w:val="lowerRoman"/>
      <w:lvlText w:val="%3."/>
      <w:lvlJc w:val="right"/>
      <w:pPr>
        <w:tabs>
          <w:tab w:val="num" w:pos="2585"/>
        </w:tabs>
        <w:ind w:left="2585" w:hanging="180"/>
      </w:pPr>
      <w:rPr>
        <w:rFonts w:cs="Times New Roman"/>
      </w:rPr>
    </w:lvl>
    <w:lvl w:ilvl="3" w:tplc="0415000F" w:tentative="1">
      <w:start w:val="1"/>
      <w:numFmt w:val="decimal"/>
      <w:lvlText w:val="%4."/>
      <w:lvlJc w:val="left"/>
      <w:pPr>
        <w:tabs>
          <w:tab w:val="num" w:pos="3305"/>
        </w:tabs>
        <w:ind w:left="3305" w:hanging="360"/>
      </w:pPr>
      <w:rPr>
        <w:rFonts w:cs="Times New Roman"/>
      </w:rPr>
    </w:lvl>
    <w:lvl w:ilvl="4" w:tplc="04150019" w:tentative="1">
      <w:start w:val="1"/>
      <w:numFmt w:val="lowerLetter"/>
      <w:lvlText w:val="%5."/>
      <w:lvlJc w:val="left"/>
      <w:pPr>
        <w:tabs>
          <w:tab w:val="num" w:pos="4025"/>
        </w:tabs>
        <w:ind w:left="4025" w:hanging="360"/>
      </w:pPr>
      <w:rPr>
        <w:rFonts w:cs="Times New Roman"/>
      </w:rPr>
    </w:lvl>
    <w:lvl w:ilvl="5" w:tplc="0415001B" w:tentative="1">
      <w:start w:val="1"/>
      <w:numFmt w:val="lowerRoman"/>
      <w:lvlText w:val="%6."/>
      <w:lvlJc w:val="right"/>
      <w:pPr>
        <w:tabs>
          <w:tab w:val="num" w:pos="4745"/>
        </w:tabs>
        <w:ind w:left="4745" w:hanging="180"/>
      </w:pPr>
      <w:rPr>
        <w:rFonts w:cs="Times New Roman"/>
      </w:rPr>
    </w:lvl>
    <w:lvl w:ilvl="6" w:tplc="0415000F" w:tentative="1">
      <w:start w:val="1"/>
      <w:numFmt w:val="decimal"/>
      <w:lvlText w:val="%7."/>
      <w:lvlJc w:val="left"/>
      <w:pPr>
        <w:tabs>
          <w:tab w:val="num" w:pos="5465"/>
        </w:tabs>
        <w:ind w:left="5465" w:hanging="360"/>
      </w:pPr>
      <w:rPr>
        <w:rFonts w:cs="Times New Roman"/>
      </w:rPr>
    </w:lvl>
    <w:lvl w:ilvl="7" w:tplc="04150019" w:tentative="1">
      <w:start w:val="1"/>
      <w:numFmt w:val="lowerLetter"/>
      <w:lvlText w:val="%8."/>
      <w:lvlJc w:val="left"/>
      <w:pPr>
        <w:tabs>
          <w:tab w:val="num" w:pos="6185"/>
        </w:tabs>
        <w:ind w:left="6185" w:hanging="360"/>
      </w:pPr>
      <w:rPr>
        <w:rFonts w:cs="Times New Roman"/>
      </w:rPr>
    </w:lvl>
    <w:lvl w:ilvl="8" w:tplc="0415001B" w:tentative="1">
      <w:start w:val="1"/>
      <w:numFmt w:val="lowerRoman"/>
      <w:lvlText w:val="%9."/>
      <w:lvlJc w:val="right"/>
      <w:pPr>
        <w:tabs>
          <w:tab w:val="num" w:pos="6905"/>
        </w:tabs>
        <w:ind w:left="6905" w:hanging="180"/>
      </w:pPr>
      <w:rPr>
        <w:rFonts w:cs="Times New Roman"/>
      </w:rPr>
    </w:lvl>
  </w:abstractNum>
  <w:abstractNum w:abstractNumId="33">
    <w:nsid w:val="5B6A42C7"/>
    <w:multiLevelType w:val="multilevel"/>
    <w:tmpl w:val="1A28DE4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4">
    <w:nsid w:val="5F4D5E61"/>
    <w:multiLevelType w:val="hybridMultilevel"/>
    <w:tmpl w:val="E3247B54"/>
    <w:name w:val="WW8Num3522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nsid w:val="647E6F41"/>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64EC7ED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676B4107"/>
    <w:multiLevelType w:val="multilevel"/>
    <w:tmpl w:val="EAF4414E"/>
    <w:lvl w:ilvl="0">
      <w:start w:val="1"/>
      <w:numFmt w:val="lowerLetter"/>
      <w:lvlText w:val="%1)"/>
      <w:lvlJc w:val="left"/>
      <w:rPr>
        <w:rFonts w:cs="Times New Roman"/>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8">
    <w:nsid w:val="6D813964"/>
    <w:multiLevelType w:val="hybridMultilevel"/>
    <w:tmpl w:val="4B24F14C"/>
    <w:lvl w:ilvl="0" w:tplc="04150011">
      <w:start w:val="1"/>
      <w:numFmt w:val="decimal"/>
      <w:pStyle w:val="Styl1"/>
      <w:lvlText w:val="%1."/>
      <w:lvlJc w:val="left"/>
      <w:pPr>
        <w:tabs>
          <w:tab w:val="num" w:pos="360"/>
        </w:tabs>
        <w:ind w:left="360" w:hanging="360"/>
      </w:pPr>
      <w:rPr>
        <w:rFonts w:cs="Times New Roman" w:hint="default"/>
      </w:rPr>
    </w:lvl>
    <w:lvl w:ilvl="1" w:tplc="04150019">
      <w:start w:val="1"/>
      <w:numFmt w:val="decimal"/>
      <w:lvlText w:val="%2)"/>
      <w:lvlJc w:val="left"/>
      <w:pPr>
        <w:tabs>
          <w:tab w:val="num" w:pos="1080"/>
        </w:tabs>
        <w:ind w:left="1080" w:hanging="360"/>
      </w:pPr>
      <w:rPr>
        <w:rFonts w:cs="Times New Roman" w:hint="default"/>
      </w:rPr>
    </w:lvl>
    <w:lvl w:ilvl="2" w:tplc="0415001B">
      <w:start w:val="1"/>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6E3A0540"/>
    <w:multiLevelType w:val="hybridMultilevel"/>
    <w:tmpl w:val="193469A4"/>
    <w:name w:val="WW8Num3523"/>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0">
    <w:nsid w:val="70A5423F"/>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71F33F41"/>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72296F42"/>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nsid w:val="73C34214"/>
    <w:multiLevelType w:val="hybridMultilevel"/>
    <w:tmpl w:val="A5AE7672"/>
    <w:lvl w:ilvl="0" w:tplc="952AD876">
      <w:start w:val="1"/>
      <w:numFmt w:val="decimal"/>
      <w:lvlText w:val="%1)"/>
      <w:lvlJc w:val="left"/>
      <w:pPr>
        <w:tabs>
          <w:tab w:val="num" w:pos="1440"/>
        </w:tabs>
        <w:ind w:left="144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5580E96"/>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nsid w:val="7645115E"/>
    <w:multiLevelType w:val="multilevel"/>
    <w:tmpl w:val="ED2C6C94"/>
    <w:lvl w:ilvl="0">
      <w:start w:val="1"/>
      <w:numFmt w:val="lowerLetter"/>
      <w:lvlText w:val="%1)"/>
      <w:lvlJc w:val="left"/>
      <w:rPr>
        <w:rFonts w:cs="Times New Roman"/>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46">
    <w:nsid w:val="76B4160C"/>
    <w:multiLevelType w:val="hybridMultilevel"/>
    <w:tmpl w:val="23084B54"/>
    <w:lvl w:ilvl="0" w:tplc="58D66E62">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7">
    <w:nsid w:val="76DD5ADF"/>
    <w:multiLevelType w:val="multilevel"/>
    <w:tmpl w:val="C1A8FEE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8">
    <w:nsid w:val="79F173C8"/>
    <w:multiLevelType w:val="singleLevel"/>
    <w:tmpl w:val="FE280A1A"/>
    <w:lvl w:ilvl="0">
      <w:start w:val="1"/>
      <w:numFmt w:val="decimal"/>
      <w:lvlText w:val="%1)"/>
      <w:lvlJc w:val="left"/>
      <w:pPr>
        <w:tabs>
          <w:tab w:val="num" w:pos="600"/>
        </w:tabs>
        <w:ind w:left="600" w:hanging="600"/>
      </w:pPr>
      <w:rPr>
        <w:rFonts w:cs="Times New Roman" w:hint="default"/>
      </w:rPr>
    </w:lvl>
  </w:abstractNum>
  <w:abstractNum w:abstractNumId="49">
    <w:nsid w:val="7AC76ABC"/>
    <w:multiLevelType w:val="multilevel"/>
    <w:tmpl w:val="079063C2"/>
    <w:lvl w:ilvl="0">
      <w:start w:val="1"/>
      <w:numFmt w:val="bullet"/>
      <w:lvlText w:val=""/>
      <w:lvlJc w:val="left"/>
      <w:rPr>
        <w:rFonts w:ascii="Symbol" w:hAnsi="Symbol" w:hint="default"/>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0">
    <w:nsid w:val="7C5F11D3"/>
    <w:multiLevelType w:val="multilevel"/>
    <w:tmpl w:val="5D60C33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1">
    <w:nsid w:val="7CF76210"/>
    <w:multiLevelType w:val="singleLevel"/>
    <w:tmpl w:val="FE280A1A"/>
    <w:lvl w:ilvl="0">
      <w:start w:val="1"/>
      <w:numFmt w:val="decimal"/>
      <w:lvlText w:val="%1)"/>
      <w:lvlJc w:val="left"/>
      <w:pPr>
        <w:tabs>
          <w:tab w:val="num" w:pos="600"/>
        </w:tabs>
        <w:ind w:left="600" w:hanging="600"/>
      </w:pPr>
      <w:rPr>
        <w:rFonts w:cs="Times New Roman" w:hint="default"/>
      </w:rPr>
    </w:lvl>
  </w:abstractNum>
  <w:abstractNum w:abstractNumId="52">
    <w:nsid w:val="7E5B4C86"/>
    <w:multiLevelType w:val="multilevel"/>
    <w:tmpl w:val="013CB3FE"/>
    <w:lvl w:ilvl="0">
      <w:start w:val="1"/>
      <w:numFmt w:val="decimal"/>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3">
    <w:nsid w:val="7F5E1D5A"/>
    <w:multiLevelType w:val="hybridMultilevel"/>
    <w:tmpl w:val="C89806C2"/>
    <w:lvl w:ilvl="0" w:tplc="FFFFFFFF">
      <w:start w:val="1"/>
      <w:numFmt w:val="decimal"/>
      <w:lvlText w:val=""/>
      <w:lvlJc w:val="left"/>
      <w:rPr>
        <w:rFonts w:cs="Times New Roman" w:hint="default"/>
        <w:b/>
        <w:color w:val="auto"/>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hint="default"/>
        <w:b/>
        <w:color w:val="auto"/>
      </w:rPr>
    </w:lvl>
    <w:lvl w:ilvl="4" w:tplc="7DA0E34E">
      <w:numFmt w:val="bullet"/>
      <w:lvlText w:val=""/>
      <w:lvlJc w:val="left"/>
      <w:pPr>
        <w:ind w:left="3600" w:hanging="360"/>
      </w:pPr>
      <w:rPr>
        <w:rFonts w:ascii="Symbol" w:eastAsia="Times New Roman" w:hAnsi="Symbol" w:hint="default"/>
        <w:color w:val="000000"/>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8"/>
  </w:num>
  <w:num w:numId="2">
    <w:abstractNumId w:val="50"/>
  </w:num>
  <w:num w:numId="3">
    <w:abstractNumId w:val="9"/>
  </w:num>
  <w:num w:numId="4">
    <w:abstractNumId w:val="23"/>
  </w:num>
  <w:num w:numId="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2"/>
  </w:num>
  <w:num w:numId="10">
    <w:abstractNumId w:val="22"/>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49"/>
  </w:num>
  <w:num w:numId="15">
    <w:abstractNumId w:val="37"/>
    <w:lvlOverride w:ilvl="0">
      <w:startOverride w:val="1"/>
    </w:lvlOverride>
    <w:lvlOverride w:ilvl="1"/>
    <w:lvlOverride w:ilvl="2"/>
    <w:lvlOverride w:ilvl="3"/>
    <w:lvlOverride w:ilvl="4"/>
    <w:lvlOverride w:ilvl="5"/>
    <w:lvlOverride w:ilvl="6"/>
    <w:lvlOverride w:ilvl="7"/>
    <w:lvlOverride w:ilvl="8"/>
  </w:num>
  <w:num w:numId="16">
    <w:abstractNumId w:val="45"/>
    <w:lvlOverride w:ilvl="0">
      <w:startOverride w:val="1"/>
    </w:lvlOverride>
    <w:lvlOverride w:ilvl="1"/>
    <w:lvlOverride w:ilvl="2"/>
    <w:lvlOverride w:ilvl="3"/>
    <w:lvlOverride w:ilvl="4"/>
    <w:lvlOverride w:ilvl="5"/>
    <w:lvlOverride w:ilvl="6"/>
    <w:lvlOverride w:ilvl="7"/>
    <w:lvlOverride w:ilvl="8"/>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16"/>
  </w:num>
  <w:num w:numId="20">
    <w:abstractNumId w:val="20"/>
  </w:num>
  <w:num w:numId="21">
    <w:abstractNumId w:val="11"/>
  </w:num>
  <w:num w:numId="22">
    <w:abstractNumId w:val="8"/>
  </w:num>
  <w:num w:numId="23">
    <w:abstractNumId w:val="47"/>
  </w:num>
  <w:num w:numId="24">
    <w:abstractNumId w:val="10"/>
  </w:num>
  <w:num w:numId="25">
    <w:abstractNumId w:val="28"/>
  </w:num>
  <w:num w:numId="26">
    <w:abstractNumId w:val="35"/>
  </w:num>
  <w:num w:numId="27">
    <w:abstractNumId w:val="7"/>
  </w:num>
  <w:num w:numId="28">
    <w:abstractNumId w:val="29"/>
  </w:num>
  <w:num w:numId="29">
    <w:abstractNumId w:val="40"/>
  </w:num>
  <w:num w:numId="30">
    <w:abstractNumId w:val="25"/>
  </w:num>
  <w:num w:numId="31">
    <w:abstractNumId w:val="52"/>
  </w:num>
  <w:num w:numId="32">
    <w:abstractNumId w:val="48"/>
  </w:num>
  <w:num w:numId="33">
    <w:abstractNumId w:val="3"/>
  </w:num>
  <w:num w:numId="34">
    <w:abstractNumId w:val="30"/>
  </w:num>
  <w:num w:numId="35">
    <w:abstractNumId w:val="43"/>
  </w:num>
  <w:num w:numId="36">
    <w:abstractNumId w:val="6"/>
  </w:num>
  <w:num w:numId="37">
    <w:abstractNumId w:val="24"/>
  </w:num>
  <w:num w:numId="38">
    <w:abstractNumId w:val="5"/>
  </w:num>
  <w:num w:numId="39">
    <w:abstractNumId w:val="19"/>
  </w:num>
  <w:num w:numId="40">
    <w:abstractNumId w:val="46"/>
  </w:num>
  <w:num w:numId="41">
    <w:abstractNumId w:val="44"/>
  </w:num>
  <w:num w:numId="42">
    <w:abstractNumId w:val="41"/>
  </w:num>
  <w:num w:numId="43">
    <w:abstractNumId w:val="42"/>
  </w:num>
  <w:num w:numId="44">
    <w:abstractNumId w:val="17"/>
  </w:num>
  <w:num w:numId="45">
    <w:abstractNumId w:val="18"/>
  </w:num>
  <w:num w:numId="46">
    <w:abstractNumId w:val="36"/>
  </w:num>
  <w:num w:numId="47">
    <w:abstractNumId w:val="27"/>
  </w:num>
  <w:num w:numId="48">
    <w:abstractNumId w:val="12"/>
  </w:num>
  <w:num w:numId="49">
    <w:abstractNumId w:val="21"/>
  </w:num>
  <w:num w:numId="50">
    <w:abstractNumId w:val="26"/>
  </w:num>
  <w:num w:numId="51">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9D"/>
    <w:rsid w:val="000411D4"/>
    <w:rsid w:val="00043778"/>
    <w:rsid w:val="00050235"/>
    <w:rsid w:val="00056A8F"/>
    <w:rsid w:val="000647AA"/>
    <w:rsid w:val="0007569D"/>
    <w:rsid w:val="000B35FF"/>
    <w:rsid w:val="000E2D79"/>
    <w:rsid w:val="000F6F27"/>
    <w:rsid w:val="00133A63"/>
    <w:rsid w:val="001B55A9"/>
    <w:rsid w:val="00227A3D"/>
    <w:rsid w:val="002430A4"/>
    <w:rsid w:val="00254604"/>
    <w:rsid w:val="002C53D6"/>
    <w:rsid w:val="002E5651"/>
    <w:rsid w:val="002F2838"/>
    <w:rsid w:val="002F32CE"/>
    <w:rsid w:val="00333B2F"/>
    <w:rsid w:val="00356D74"/>
    <w:rsid w:val="00386475"/>
    <w:rsid w:val="004171CC"/>
    <w:rsid w:val="00444F69"/>
    <w:rsid w:val="0044637A"/>
    <w:rsid w:val="00452765"/>
    <w:rsid w:val="004856F3"/>
    <w:rsid w:val="004B0C87"/>
    <w:rsid w:val="005072B2"/>
    <w:rsid w:val="005316CE"/>
    <w:rsid w:val="0053551A"/>
    <w:rsid w:val="005524A6"/>
    <w:rsid w:val="005732E7"/>
    <w:rsid w:val="005E20FF"/>
    <w:rsid w:val="005E68F6"/>
    <w:rsid w:val="005F482D"/>
    <w:rsid w:val="006111F9"/>
    <w:rsid w:val="006218EF"/>
    <w:rsid w:val="0062387F"/>
    <w:rsid w:val="00661F20"/>
    <w:rsid w:val="00670F16"/>
    <w:rsid w:val="0067674B"/>
    <w:rsid w:val="00677738"/>
    <w:rsid w:val="006A62D3"/>
    <w:rsid w:val="006D09E1"/>
    <w:rsid w:val="006D1C73"/>
    <w:rsid w:val="006F4C43"/>
    <w:rsid w:val="007271F2"/>
    <w:rsid w:val="007411D1"/>
    <w:rsid w:val="00744FD8"/>
    <w:rsid w:val="00766F74"/>
    <w:rsid w:val="00773FCA"/>
    <w:rsid w:val="00801875"/>
    <w:rsid w:val="00832524"/>
    <w:rsid w:val="0083381F"/>
    <w:rsid w:val="0086386D"/>
    <w:rsid w:val="00871990"/>
    <w:rsid w:val="00872740"/>
    <w:rsid w:val="0088235D"/>
    <w:rsid w:val="008E192D"/>
    <w:rsid w:val="008E6F0C"/>
    <w:rsid w:val="008F62AE"/>
    <w:rsid w:val="008F7992"/>
    <w:rsid w:val="00902E7D"/>
    <w:rsid w:val="00927D57"/>
    <w:rsid w:val="009604CB"/>
    <w:rsid w:val="009A128D"/>
    <w:rsid w:val="009A4A83"/>
    <w:rsid w:val="009B1D4D"/>
    <w:rsid w:val="009E1543"/>
    <w:rsid w:val="009E4DB7"/>
    <w:rsid w:val="00A43FDE"/>
    <w:rsid w:val="00A5468C"/>
    <w:rsid w:val="00A82B94"/>
    <w:rsid w:val="00A96B7D"/>
    <w:rsid w:val="00B83BD3"/>
    <w:rsid w:val="00B97E5E"/>
    <w:rsid w:val="00BC2EEA"/>
    <w:rsid w:val="00BE5ED6"/>
    <w:rsid w:val="00BE72A0"/>
    <w:rsid w:val="00BF1676"/>
    <w:rsid w:val="00C70DE9"/>
    <w:rsid w:val="00C953B7"/>
    <w:rsid w:val="00CB1524"/>
    <w:rsid w:val="00CE3E8D"/>
    <w:rsid w:val="00D012E0"/>
    <w:rsid w:val="00D4692D"/>
    <w:rsid w:val="00D47CED"/>
    <w:rsid w:val="00DF33EB"/>
    <w:rsid w:val="00E1460A"/>
    <w:rsid w:val="00E16056"/>
    <w:rsid w:val="00E37E5A"/>
    <w:rsid w:val="00E62F94"/>
    <w:rsid w:val="00E83D14"/>
    <w:rsid w:val="00EB2F5D"/>
    <w:rsid w:val="00EC46B0"/>
    <w:rsid w:val="00EF00C8"/>
    <w:rsid w:val="00F12C4F"/>
    <w:rsid w:val="00F4018E"/>
    <w:rsid w:val="00F44757"/>
    <w:rsid w:val="00F479B2"/>
    <w:rsid w:val="00F506E7"/>
    <w:rsid w:val="00F766A1"/>
    <w:rsid w:val="00FD1215"/>
    <w:rsid w:val="00FF3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rmal Table" w:locked="1" w:uiPriority="0"/>
    <w:lsdException w:name="annotation subject" w:locked="1" w:uiPriority="0"/>
    <w:lsdException w:name="No List"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F16"/>
    <w:rPr>
      <w:sz w:val="24"/>
      <w:szCs w:val="24"/>
    </w:rPr>
  </w:style>
  <w:style w:type="paragraph" w:styleId="Nagwek1">
    <w:name w:val="heading 1"/>
    <w:basedOn w:val="Normalny"/>
    <w:next w:val="Normalny"/>
    <w:link w:val="Nagwek1Znak"/>
    <w:uiPriority w:val="99"/>
    <w:qFormat/>
    <w:rsid w:val="00B97E5E"/>
    <w:pPr>
      <w:keepNext/>
      <w:spacing w:line="360" w:lineRule="auto"/>
      <w:jc w:val="right"/>
      <w:outlineLvl w:val="0"/>
    </w:pPr>
    <w:rPr>
      <w:b/>
      <w:bCs/>
      <w:sz w:val="28"/>
      <w:szCs w:val="20"/>
    </w:rPr>
  </w:style>
  <w:style w:type="paragraph" w:styleId="Nagwek2">
    <w:name w:val="heading 2"/>
    <w:basedOn w:val="Normalny"/>
    <w:next w:val="Normalny"/>
    <w:link w:val="Nagwek2Znak"/>
    <w:uiPriority w:val="99"/>
    <w:qFormat/>
    <w:rsid w:val="00B97E5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B97E5E"/>
    <w:pPr>
      <w:keepNext/>
      <w:outlineLvl w:val="2"/>
    </w:pPr>
    <w:rPr>
      <w:b/>
      <w:bCs/>
      <w:sz w:val="28"/>
      <w:szCs w:val="28"/>
    </w:rPr>
  </w:style>
  <w:style w:type="paragraph" w:styleId="Nagwek4">
    <w:name w:val="heading 4"/>
    <w:basedOn w:val="Normalny"/>
    <w:next w:val="Normalny"/>
    <w:link w:val="Nagwek4Znak"/>
    <w:uiPriority w:val="99"/>
    <w:qFormat/>
    <w:rsid w:val="00B97E5E"/>
    <w:pPr>
      <w:keepNext/>
      <w:spacing w:before="240" w:after="60" w:line="360" w:lineRule="auto"/>
      <w:ind w:left="709" w:hanging="709"/>
      <w:jc w:val="both"/>
      <w:outlineLvl w:val="3"/>
    </w:pPr>
    <w:rPr>
      <w:b/>
      <w:bCs/>
      <w:sz w:val="28"/>
      <w:szCs w:val="28"/>
    </w:rPr>
  </w:style>
  <w:style w:type="paragraph" w:styleId="Nagwek5">
    <w:name w:val="heading 5"/>
    <w:basedOn w:val="Normalny"/>
    <w:next w:val="Normalny"/>
    <w:link w:val="Nagwek5Znak"/>
    <w:uiPriority w:val="99"/>
    <w:qFormat/>
    <w:rsid w:val="00B97E5E"/>
    <w:pPr>
      <w:spacing w:before="240" w:after="60" w:line="360" w:lineRule="auto"/>
      <w:ind w:left="709" w:hanging="709"/>
      <w:jc w:val="both"/>
      <w:outlineLvl w:val="4"/>
    </w:pPr>
    <w:rPr>
      <w:rFonts w:ascii="Calibri" w:hAnsi="Calibri"/>
      <w:b/>
      <w:bCs/>
      <w:i/>
      <w:iCs/>
      <w:sz w:val="26"/>
      <w:szCs w:val="26"/>
    </w:rPr>
  </w:style>
  <w:style w:type="paragraph" w:styleId="Nagwek6">
    <w:name w:val="heading 6"/>
    <w:basedOn w:val="Normalny"/>
    <w:next w:val="Normalny"/>
    <w:link w:val="Nagwek6Znak"/>
    <w:uiPriority w:val="99"/>
    <w:qFormat/>
    <w:rsid w:val="00B97E5E"/>
    <w:pPr>
      <w:spacing w:before="240" w:after="60" w:line="360" w:lineRule="auto"/>
      <w:ind w:left="709" w:hanging="709"/>
      <w:jc w:val="both"/>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16056"/>
    <w:rPr>
      <w:rFonts w:cs="Times New Roman"/>
      <w:b/>
      <w:bCs/>
      <w:sz w:val="28"/>
    </w:rPr>
  </w:style>
  <w:style w:type="character" w:customStyle="1" w:styleId="Nagwek2Znak">
    <w:name w:val="Nagłówek 2 Znak"/>
    <w:basedOn w:val="Domylnaczcionkaakapitu"/>
    <w:link w:val="Nagwek2"/>
    <w:uiPriority w:val="9"/>
    <w:semiHidden/>
    <w:rsid w:val="006D4EFC"/>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6D4EFC"/>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6D4EFC"/>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6D4EFC"/>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6D4EFC"/>
    <w:rPr>
      <w:rFonts w:asciiTheme="minorHAnsi" w:eastAsiaTheme="minorEastAsia" w:hAnsiTheme="minorHAnsi" w:cstheme="minorBidi"/>
      <w:b/>
      <w:bCs/>
    </w:rPr>
  </w:style>
  <w:style w:type="paragraph" w:customStyle="1" w:styleId="Styl">
    <w:name w:val="Styl"/>
    <w:basedOn w:val="Normalny"/>
    <w:next w:val="Nagwek"/>
    <w:uiPriority w:val="99"/>
    <w:rsid w:val="00B97E5E"/>
    <w:pPr>
      <w:tabs>
        <w:tab w:val="center" w:pos="4536"/>
        <w:tab w:val="right" w:pos="9072"/>
      </w:tabs>
    </w:pPr>
  </w:style>
  <w:style w:type="paragraph" w:styleId="Tekstpodstawowy">
    <w:name w:val="Body Text"/>
    <w:basedOn w:val="Normalny"/>
    <w:link w:val="TekstpodstawowyZnak"/>
    <w:uiPriority w:val="99"/>
    <w:rsid w:val="00B97E5E"/>
    <w:pPr>
      <w:autoSpaceDE w:val="0"/>
      <w:autoSpaceDN w:val="0"/>
      <w:adjustRightInd w:val="0"/>
      <w:jc w:val="both"/>
    </w:pPr>
    <w:rPr>
      <w:color w:val="000000"/>
    </w:rPr>
  </w:style>
  <w:style w:type="character" w:customStyle="1" w:styleId="TekstpodstawowyZnak">
    <w:name w:val="Tekst podstawowy Znak"/>
    <w:basedOn w:val="Domylnaczcionkaakapitu"/>
    <w:link w:val="Tekstpodstawowy"/>
    <w:uiPriority w:val="99"/>
    <w:locked/>
    <w:rsid w:val="00C953B7"/>
    <w:rPr>
      <w:rFonts w:cs="Times New Roman"/>
      <w:color w:val="000000"/>
      <w:sz w:val="24"/>
      <w:szCs w:val="24"/>
    </w:rPr>
  </w:style>
  <w:style w:type="paragraph" w:styleId="Tekstpodstawowy2">
    <w:name w:val="Body Text 2"/>
    <w:basedOn w:val="Normalny"/>
    <w:link w:val="Tekstpodstawowy2Znak"/>
    <w:uiPriority w:val="99"/>
    <w:rsid w:val="00B97E5E"/>
    <w:pPr>
      <w:autoSpaceDE w:val="0"/>
      <w:autoSpaceDN w:val="0"/>
      <w:adjustRightInd w:val="0"/>
      <w:jc w:val="both"/>
    </w:pPr>
  </w:style>
  <w:style w:type="character" w:customStyle="1" w:styleId="Tekstpodstawowy2Znak">
    <w:name w:val="Tekst podstawowy 2 Znak"/>
    <w:basedOn w:val="Domylnaczcionkaakapitu"/>
    <w:link w:val="Tekstpodstawowy2"/>
    <w:uiPriority w:val="99"/>
    <w:semiHidden/>
    <w:rsid w:val="006D4EFC"/>
    <w:rPr>
      <w:sz w:val="24"/>
      <w:szCs w:val="24"/>
    </w:rPr>
  </w:style>
  <w:style w:type="character" w:styleId="Hipercze">
    <w:name w:val="Hyperlink"/>
    <w:basedOn w:val="Domylnaczcionkaakapitu"/>
    <w:uiPriority w:val="99"/>
    <w:rsid w:val="00B97E5E"/>
    <w:rPr>
      <w:rFonts w:cs="Times New Roman"/>
      <w:color w:val="0000FF"/>
      <w:u w:val="single"/>
    </w:rPr>
  </w:style>
  <w:style w:type="paragraph" w:customStyle="1" w:styleId="Styl1">
    <w:name w:val="Styl1"/>
    <w:basedOn w:val="Lista2"/>
    <w:uiPriority w:val="99"/>
    <w:rsid w:val="00B97E5E"/>
    <w:pPr>
      <w:numPr>
        <w:numId w:val="1"/>
      </w:numPr>
      <w:spacing w:line="360" w:lineRule="auto"/>
      <w:jc w:val="both"/>
    </w:pPr>
    <w:rPr>
      <w:b/>
    </w:rPr>
  </w:style>
  <w:style w:type="paragraph" w:styleId="Lista2">
    <w:name w:val="List 2"/>
    <w:basedOn w:val="Normalny"/>
    <w:uiPriority w:val="99"/>
    <w:rsid w:val="00B97E5E"/>
    <w:pPr>
      <w:ind w:left="566" w:hanging="283"/>
    </w:pPr>
  </w:style>
  <w:style w:type="paragraph" w:styleId="Stopka">
    <w:name w:val="footer"/>
    <w:basedOn w:val="Normalny"/>
    <w:link w:val="StopkaZnak"/>
    <w:uiPriority w:val="99"/>
    <w:rsid w:val="00B97E5E"/>
    <w:pPr>
      <w:tabs>
        <w:tab w:val="center" w:pos="4536"/>
        <w:tab w:val="right" w:pos="9072"/>
      </w:tabs>
      <w:spacing w:line="360" w:lineRule="auto"/>
      <w:ind w:left="709" w:hanging="709"/>
      <w:jc w:val="both"/>
    </w:pPr>
    <w:rPr>
      <w:szCs w:val="20"/>
    </w:rPr>
  </w:style>
  <w:style w:type="character" w:customStyle="1" w:styleId="StopkaZnak">
    <w:name w:val="Stopka Znak"/>
    <w:basedOn w:val="Domylnaczcionkaakapitu"/>
    <w:link w:val="Stopka"/>
    <w:uiPriority w:val="99"/>
    <w:semiHidden/>
    <w:rsid w:val="006D4EFC"/>
    <w:rPr>
      <w:sz w:val="24"/>
      <w:szCs w:val="24"/>
    </w:rPr>
  </w:style>
  <w:style w:type="paragraph" w:styleId="Podtytu">
    <w:name w:val="Subtitle"/>
    <w:basedOn w:val="Normalny"/>
    <w:link w:val="PodtytuZnak"/>
    <w:uiPriority w:val="99"/>
    <w:qFormat/>
    <w:rsid w:val="00B97E5E"/>
    <w:pPr>
      <w:spacing w:line="360" w:lineRule="auto"/>
      <w:jc w:val="center"/>
    </w:pPr>
    <w:rPr>
      <w:b/>
      <w:bCs/>
      <w:sz w:val="28"/>
    </w:rPr>
  </w:style>
  <w:style w:type="character" w:customStyle="1" w:styleId="PodtytuZnak">
    <w:name w:val="Podtytuł Znak"/>
    <w:basedOn w:val="Domylnaczcionkaakapitu"/>
    <w:link w:val="Podtytu"/>
    <w:uiPriority w:val="11"/>
    <w:rsid w:val="006D4EFC"/>
    <w:rPr>
      <w:rFonts w:asciiTheme="majorHAnsi" w:eastAsiaTheme="majorEastAsia" w:hAnsiTheme="majorHAnsi" w:cstheme="majorBidi"/>
      <w:sz w:val="24"/>
      <w:szCs w:val="24"/>
    </w:rPr>
  </w:style>
  <w:style w:type="paragraph" w:styleId="Tekstpodstawowywcity">
    <w:name w:val="Body Text Indent"/>
    <w:basedOn w:val="Normalny"/>
    <w:link w:val="TekstpodstawowywcityZnak"/>
    <w:uiPriority w:val="99"/>
    <w:rsid w:val="00B97E5E"/>
    <w:pPr>
      <w:ind w:left="180"/>
      <w:jc w:val="both"/>
    </w:pPr>
    <w:rPr>
      <w:sz w:val="22"/>
    </w:rPr>
  </w:style>
  <w:style w:type="character" w:customStyle="1" w:styleId="TekstpodstawowywcityZnak">
    <w:name w:val="Tekst podstawowy wcięty Znak"/>
    <w:basedOn w:val="Domylnaczcionkaakapitu"/>
    <w:link w:val="Tekstpodstawowywcity"/>
    <w:uiPriority w:val="99"/>
    <w:semiHidden/>
    <w:rsid w:val="006D4EFC"/>
    <w:rPr>
      <w:sz w:val="24"/>
      <w:szCs w:val="24"/>
    </w:rPr>
  </w:style>
  <w:style w:type="character" w:customStyle="1" w:styleId="NormalnyWebZnak">
    <w:name w:val="Normalny (Web) Znak"/>
    <w:uiPriority w:val="99"/>
    <w:rsid w:val="00B97E5E"/>
    <w:rPr>
      <w:sz w:val="24"/>
      <w:lang w:val="pl-PL" w:eastAsia="pl-PL"/>
    </w:rPr>
  </w:style>
  <w:style w:type="character" w:styleId="Pogrubienie">
    <w:name w:val="Strong"/>
    <w:basedOn w:val="Domylnaczcionkaakapitu"/>
    <w:uiPriority w:val="99"/>
    <w:qFormat/>
    <w:rsid w:val="00B97E5E"/>
    <w:rPr>
      <w:rFonts w:cs="Times New Roman"/>
      <w:b/>
    </w:rPr>
  </w:style>
  <w:style w:type="paragraph" w:styleId="Spistreci1">
    <w:name w:val="toc 1"/>
    <w:basedOn w:val="Normalny"/>
    <w:next w:val="Normalny"/>
    <w:autoRedefine/>
    <w:uiPriority w:val="99"/>
    <w:rsid w:val="00B97E5E"/>
    <w:pPr>
      <w:spacing w:before="240" w:after="120"/>
    </w:pPr>
    <w:rPr>
      <w:rFonts w:ascii="Calibri" w:hAnsi="Calibri"/>
      <w:b/>
      <w:bCs/>
      <w:sz w:val="20"/>
      <w:szCs w:val="20"/>
    </w:rPr>
  </w:style>
  <w:style w:type="paragraph" w:styleId="Spistreci2">
    <w:name w:val="toc 2"/>
    <w:basedOn w:val="Normalny"/>
    <w:next w:val="Normalny"/>
    <w:autoRedefine/>
    <w:uiPriority w:val="99"/>
    <w:rsid w:val="00B97E5E"/>
    <w:pPr>
      <w:spacing w:before="120"/>
      <w:ind w:left="240"/>
    </w:pPr>
    <w:rPr>
      <w:rFonts w:ascii="Calibri" w:hAnsi="Calibri"/>
      <w:i/>
      <w:iCs/>
      <w:sz w:val="20"/>
      <w:szCs w:val="20"/>
    </w:rPr>
  </w:style>
  <w:style w:type="paragraph" w:styleId="Spistreci3">
    <w:name w:val="toc 3"/>
    <w:basedOn w:val="Normalny"/>
    <w:next w:val="Normalny"/>
    <w:autoRedefine/>
    <w:uiPriority w:val="99"/>
    <w:rsid w:val="00B97E5E"/>
    <w:pPr>
      <w:ind w:left="480"/>
    </w:pPr>
    <w:rPr>
      <w:rFonts w:ascii="Calibri" w:hAnsi="Calibri"/>
      <w:sz w:val="20"/>
      <w:szCs w:val="20"/>
    </w:rPr>
  </w:style>
  <w:style w:type="paragraph" w:styleId="Tekstpodstawowy3">
    <w:name w:val="Body Text 3"/>
    <w:basedOn w:val="Normalny"/>
    <w:link w:val="Tekstpodstawowy3Znak"/>
    <w:uiPriority w:val="99"/>
    <w:rsid w:val="00B97E5E"/>
    <w:pPr>
      <w:spacing w:after="120" w:line="360" w:lineRule="auto"/>
      <w:ind w:left="709" w:hanging="709"/>
      <w:jc w:val="both"/>
    </w:pPr>
    <w:rPr>
      <w:sz w:val="16"/>
      <w:szCs w:val="16"/>
    </w:rPr>
  </w:style>
  <w:style w:type="character" w:customStyle="1" w:styleId="Tekstpodstawowy3Znak">
    <w:name w:val="Tekst podstawowy 3 Znak"/>
    <w:basedOn w:val="Domylnaczcionkaakapitu"/>
    <w:link w:val="Tekstpodstawowy3"/>
    <w:uiPriority w:val="99"/>
    <w:semiHidden/>
    <w:rsid w:val="006D4EFC"/>
    <w:rPr>
      <w:sz w:val="16"/>
      <w:szCs w:val="16"/>
    </w:rPr>
  </w:style>
  <w:style w:type="paragraph" w:styleId="Zwykytekst">
    <w:name w:val="Plain Text"/>
    <w:basedOn w:val="Normalny"/>
    <w:link w:val="ZwykytekstZnak"/>
    <w:uiPriority w:val="99"/>
    <w:rsid w:val="00B97E5E"/>
    <w:rPr>
      <w:rFonts w:ascii="Courier New" w:hAnsi="Courier New"/>
      <w:sz w:val="20"/>
      <w:szCs w:val="20"/>
    </w:rPr>
  </w:style>
  <w:style w:type="character" w:customStyle="1" w:styleId="ZwykytekstZnak">
    <w:name w:val="Zwykły tekst Znak"/>
    <w:basedOn w:val="Domylnaczcionkaakapitu"/>
    <w:link w:val="Zwykytekst"/>
    <w:uiPriority w:val="99"/>
    <w:semiHidden/>
    <w:rsid w:val="006D4EFC"/>
    <w:rPr>
      <w:rFonts w:ascii="Courier New" w:hAnsi="Courier New" w:cs="Courier New"/>
      <w:sz w:val="20"/>
      <w:szCs w:val="20"/>
    </w:rPr>
  </w:style>
  <w:style w:type="paragraph" w:styleId="NormalnyWeb">
    <w:name w:val="Normal (Web)"/>
    <w:aliases w:val="Normalny (Web) Znak2,Normalny (Web) Znak1 Znak,Normalny (Web) Znak1"/>
    <w:basedOn w:val="Normalny"/>
    <w:uiPriority w:val="99"/>
    <w:rsid w:val="00B97E5E"/>
    <w:pPr>
      <w:spacing w:before="100" w:beforeAutospacing="1" w:after="100" w:afterAutospacing="1"/>
      <w:ind w:left="360"/>
    </w:pPr>
    <w:rPr>
      <w:sz w:val="28"/>
      <w:szCs w:val="28"/>
    </w:rPr>
  </w:style>
  <w:style w:type="paragraph" w:customStyle="1" w:styleId="StylIwony">
    <w:name w:val="Styl Iwony"/>
    <w:basedOn w:val="Normalny"/>
    <w:uiPriority w:val="99"/>
    <w:rsid w:val="00B97E5E"/>
    <w:pPr>
      <w:suppressAutoHyphens/>
      <w:overflowPunct w:val="0"/>
      <w:autoSpaceDE w:val="0"/>
      <w:spacing w:before="120" w:after="120"/>
      <w:jc w:val="both"/>
      <w:textAlignment w:val="baseline"/>
    </w:pPr>
    <w:rPr>
      <w:rFonts w:ascii="Bookman Old Style" w:hAnsi="Bookman Old Style"/>
      <w:szCs w:val="20"/>
      <w:lang w:eastAsia="ar-SA"/>
    </w:rPr>
  </w:style>
  <w:style w:type="paragraph" w:customStyle="1" w:styleId="Podpis1">
    <w:name w:val="Podpis1"/>
    <w:basedOn w:val="Normalny"/>
    <w:uiPriority w:val="99"/>
    <w:rsid w:val="00B97E5E"/>
    <w:pPr>
      <w:suppressLineNumbers/>
      <w:suppressAutoHyphens/>
      <w:spacing w:before="120" w:after="120"/>
    </w:pPr>
    <w:rPr>
      <w:rFonts w:cs="Tahoma"/>
      <w:i/>
      <w:iCs/>
      <w:sz w:val="20"/>
      <w:szCs w:val="20"/>
      <w:lang w:eastAsia="ar-SA"/>
    </w:rPr>
  </w:style>
  <w:style w:type="paragraph" w:customStyle="1" w:styleId="Tekstpodstawowy21">
    <w:name w:val="Tekst podstawowy 21"/>
    <w:basedOn w:val="Normalny"/>
    <w:uiPriority w:val="99"/>
    <w:rsid w:val="00B97E5E"/>
    <w:pPr>
      <w:suppressAutoHyphens/>
      <w:spacing w:line="360" w:lineRule="auto"/>
      <w:jc w:val="both"/>
    </w:pPr>
    <w:rPr>
      <w:i/>
      <w:iCs/>
      <w:sz w:val="36"/>
      <w:szCs w:val="32"/>
      <w:lang w:eastAsia="ar-SA"/>
    </w:rPr>
  </w:style>
  <w:style w:type="paragraph" w:customStyle="1" w:styleId="Default">
    <w:name w:val="Default"/>
    <w:uiPriority w:val="99"/>
    <w:rsid w:val="00B97E5E"/>
    <w:pPr>
      <w:autoSpaceDE w:val="0"/>
      <w:autoSpaceDN w:val="0"/>
      <w:adjustRightInd w:val="0"/>
    </w:pPr>
    <w:rPr>
      <w:color w:val="000000"/>
      <w:sz w:val="24"/>
      <w:szCs w:val="24"/>
    </w:rPr>
  </w:style>
  <w:style w:type="paragraph" w:styleId="Tekstpodstawowywcity2">
    <w:name w:val="Body Text Indent 2"/>
    <w:basedOn w:val="Normalny"/>
    <w:link w:val="Tekstpodstawowywcity2Znak"/>
    <w:uiPriority w:val="99"/>
    <w:rsid w:val="00B97E5E"/>
    <w:pPr>
      <w:spacing w:after="120" w:line="480" w:lineRule="auto"/>
      <w:ind w:left="283" w:hanging="709"/>
      <w:jc w:val="both"/>
    </w:pPr>
  </w:style>
  <w:style w:type="character" w:customStyle="1" w:styleId="Tekstpodstawowywcity2Znak">
    <w:name w:val="Tekst podstawowy wcięty 2 Znak"/>
    <w:basedOn w:val="Domylnaczcionkaakapitu"/>
    <w:link w:val="Tekstpodstawowywcity2"/>
    <w:uiPriority w:val="99"/>
    <w:semiHidden/>
    <w:rsid w:val="006D4EFC"/>
    <w:rPr>
      <w:sz w:val="24"/>
      <w:szCs w:val="24"/>
    </w:rPr>
  </w:style>
  <w:style w:type="character" w:customStyle="1" w:styleId="ZnakZnak2">
    <w:name w:val="Znak Znak2"/>
    <w:uiPriority w:val="99"/>
    <w:semiHidden/>
    <w:rsid w:val="00B97E5E"/>
    <w:rPr>
      <w:sz w:val="24"/>
      <w:lang w:val="pl-PL" w:eastAsia="pl-PL"/>
    </w:rPr>
  </w:style>
  <w:style w:type="paragraph" w:customStyle="1" w:styleId="Standardowytekst">
    <w:name w:val="Standardowy.tekst"/>
    <w:uiPriority w:val="99"/>
    <w:rsid w:val="00B97E5E"/>
    <w:pPr>
      <w:suppressAutoHyphens/>
      <w:overflowPunct w:val="0"/>
      <w:autoSpaceDE w:val="0"/>
      <w:jc w:val="both"/>
      <w:textAlignment w:val="baseline"/>
    </w:pPr>
    <w:rPr>
      <w:sz w:val="20"/>
      <w:szCs w:val="20"/>
      <w:lang w:eastAsia="ar-SA"/>
    </w:rPr>
  </w:style>
  <w:style w:type="paragraph" w:styleId="Tekstkomentarza">
    <w:name w:val="annotation text"/>
    <w:basedOn w:val="Normalny"/>
    <w:link w:val="TekstkomentarzaZnak"/>
    <w:uiPriority w:val="99"/>
    <w:semiHidden/>
    <w:rsid w:val="00B97E5E"/>
    <w:rPr>
      <w:sz w:val="20"/>
      <w:szCs w:val="20"/>
    </w:rPr>
  </w:style>
  <w:style w:type="character" w:customStyle="1" w:styleId="TekstkomentarzaZnak">
    <w:name w:val="Tekst komentarza Znak"/>
    <w:basedOn w:val="Domylnaczcionkaakapitu"/>
    <w:link w:val="Tekstkomentarza"/>
    <w:uiPriority w:val="99"/>
    <w:semiHidden/>
    <w:locked/>
    <w:rsid w:val="00BE72A0"/>
    <w:rPr>
      <w:rFonts w:cs="Times New Roman"/>
    </w:rPr>
  </w:style>
  <w:style w:type="character" w:styleId="Numerstrony">
    <w:name w:val="page number"/>
    <w:basedOn w:val="Domylnaczcionkaakapitu"/>
    <w:uiPriority w:val="99"/>
    <w:rsid w:val="00B97E5E"/>
    <w:rPr>
      <w:rFonts w:cs="Times New Roman"/>
    </w:rPr>
  </w:style>
  <w:style w:type="paragraph" w:customStyle="1" w:styleId="WW-Listanumerowana">
    <w:name w:val="WW-Lista numerowana"/>
    <w:basedOn w:val="Normalny"/>
    <w:uiPriority w:val="99"/>
    <w:rsid w:val="00B97E5E"/>
    <w:pPr>
      <w:suppressAutoHyphens/>
      <w:spacing w:line="360" w:lineRule="auto"/>
    </w:pPr>
    <w:rPr>
      <w:sz w:val="22"/>
      <w:lang w:eastAsia="ar-SA"/>
    </w:rPr>
  </w:style>
  <w:style w:type="paragraph" w:customStyle="1" w:styleId="4-">
    <w:name w:val="4-"/>
    <w:basedOn w:val="Normalny"/>
    <w:next w:val="Normalny"/>
    <w:uiPriority w:val="99"/>
    <w:rsid w:val="00B97E5E"/>
    <w:pPr>
      <w:spacing w:line="258" w:lineRule="atLeast"/>
      <w:ind w:left="227"/>
      <w:jc w:val="both"/>
    </w:pPr>
    <w:rPr>
      <w:rFonts w:ascii="FrankfurtGothic" w:hAnsi="FrankfurtGothic"/>
      <w:color w:val="000000"/>
      <w:sz w:val="19"/>
      <w:lang w:eastAsia="ar-SA"/>
    </w:rPr>
  </w:style>
  <w:style w:type="paragraph" w:styleId="Nagwek">
    <w:name w:val="header"/>
    <w:basedOn w:val="Normalny"/>
    <w:link w:val="NagwekZnak"/>
    <w:uiPriority w:val="99"/>
    <w:rsid w:val="00B97E5E"/>
    <w:pPr>
      <w:tabs>
        <w:tab w:val="center" w:pos="4536"/>
        <w:tab w:val="right" w:pos="9072"/>
      </w:tabs>
    </w:pPr>
  </w:style>
  <w:style w:type="character" w:customStyle="1" w:styleId="NagwekZnak">
    <w:name w:val="Nagłówek Znak"/>
    <w:basedOn w:val="Domylnaczcionkaakapitu"/>
    <w:link w:val="Nagwek"/>
    <w:uiPriority w:val="99"/>
    <w:locked/>
    <w:rsid w:val="008E192D"/>
    <w:rPr>
      <w:sz w:val="24"/>
    </w:rPr>
  </w:style>
  <w:style w:type="character" w:styleId="UyteHipercze">
    <w:name w:val="FollowedHyperlink"/>
    <w:basedOn w:val="Domylnaczcionkaakapitu"/>
    <w:uiPriority w:val="99"/>
    <w:rsid w:val="00B97E5E"/>
    <w:rPr>
      <w:rFonts w:cs="Times New Roman"/>
      <w:color w:val="800080"/>
      <w:u w:val="single"/>
    </w:rPr>
  </w:style>
  <w:style w:type="paragraph" w:customStyle="1" w:styleId="Standard">
    <w:name w:val="Standard"/>
    <w:uiPriority w:val="99"/>
    <w:rsid w:val="00B97E5E"/>
    <w:pPr>
      <w:widowControl w:val="0"/>
      <w:autoSpaceDE w:val="0"/>
      <w:autoSpaceDN w:val="0"/>
      <w:adjustRightInd w:val="0"/>
    </w:pPr>
    <w:rPr>
      <w:sz w:val="24"/>
      <w:szCs w:val="24"/>
    </w:rPr>
  </w:style>
  <w:style w:type="character" w:customStyle="1" w:styleId="ZnakZnak1">
    <w:name w:val="Znak Znak1"/>
    <w:uiPriority w:val="99"/>
    <w:rsid w:val="00B97E5E"/>
    <w:rPr>
      <w:sz w:val="24"/>
    </w:rPr>
  </w:style>
  <w:style w:type="paragraph" w:styleId="Tekstdymka">
    <w:name w:val="Balloon Text"/>
    <w:basedOn w:val="Normalny"/>
    <w:link w:val="TekstdymkaZnak"/>
    <w:uiPriority w:val="99"/>
    <w:semiHidden/>
    <w:rsid w:val="00B97E5E"/>
    <w:rPr>
      <w:rFonts w:ascii="Tahoma" w:hAnsi="Tahoma" w:cs="Tahoma"/>
      <w:sz w:val="16"/>
      <w:szCs w:val="16"/>
    </w:rPr>
  </w:style>
  <w:style w:type="character" w:customStyle="1" w:styleId="TekstdymkaZnak">
    <w:name w:val="Tekst dymka Znak"/>
    <w:basedOn w:val="Domylnaczcionkaakapitu"/>
    <w:link w:val="Tekstdymka"/>
    <w:uiPriority w:val="99"/>
    <w:semiHidden/>
    <w:rsid w:val="006D4EFC"/>
    <w:rPr>
      <w:sz w:val="0"/>
      <w:szCs w:val="0"/>
    </w:rPr>
  </w:style>
  <w:style w:type="character" w:customStyle="1" w:styleId="ZnakZnak">
    <w:name w:val="Znak Znak"/>
    <w:uiPriority w:val="99"/>
    <w:semiHidden/>
    <w:rsid w:val="00B97E5E"/>
    <w:rPr>
      <w:rFonts w:ascii="Tahoma" w:hAnsi="Tahoma"/>
      <w:sz w:val="16"/>
    </w:rPr>
  </w:style>
  <w:style w:type="character" w:customStyle="1" w:styleId="ZnakZnak3">
    <w:name w:val="Znak Znak3"/>
    <w:uiPriority w:val="99"/>
    <w:rsid w:val="00B97E5E"/>
    <w:rPr>
      <w:sz w:val="24"/>
    </w:rPr>
  </w:style>
  <w:style w:type="paragraph" w:styleId="Tekstpodstawowywcity3">
    <w:name w:val="Body Text Indent 3"/>
    <w:basedOn w:val="Normalny"/>
    <w:link w:val="Tekstpodstawowywcity3Znak"/>
    <w:uiPriority w:val="99"/>
    <w:rsid w:val="00B97E5E"/>
    <w:pPr>
      <w:ind w:firstLine="360"/>
      <w:jc w:val="both"/>
    </w:pPr>
    <w:rPr>
      <w:sz w:val="20"/>
    </w:rPr>
  </w:style>
  <w:style w:type="character" w:customStyle="1" w:styleId="Tekstpodstawowywcity3Znak">
    <w:name w:val="Tekst podstawowy wcięty 3 Znak"/>
    <w:basedOn w:val="Domylnaczcionkaakapitu"/>
    <w:link w:val="Tekstpodstawowywcity3"/>
    <w:uiPriority w:val="99"/>
    <w:semiHidden/>
    <w:rsid w:val="006D4EFC"/>
    <w:rPr>
      <w:sz w:val="16"/>
      <w:szCs w:val="16"/>
    </w:rPr>
  </w:style>
  <w:style w:type="character" w:customStyle="1" w:styleId="ZnakZnak7">
    <w:name w:val="Znak Znak7"/>
    <w:uiPriority w:val="99"/>
    <w:rsid w:val="00B97E5E"/>
    <w:rPr>
      <w:color w:val="000000"/>
      <w:sz w:val="24"/>
    </w:rPr>
  </w:style>
  <w:style w:type="character" w:customStyle="1" w:styleId="ZnakZnak8">
    <w:name w:val="Znak Znak8"/>
    <w:uiPriority w:val="99"/>
    <w:rsid w:val="00B97E5E"/>
    <w:rPr>
      <w:b/>
      <w:sz w:val="28"/>
    </w:rPr>
  </w:style>
  <w:style w:type="paragraph" w:customStyle="1" w:styleId="Obszartekstu">
    <w:name w:val="Obszar tekstu"/>
    <w:basedOn w:val="Standard"/>
    <w:uiPriority w:val="99"/>
    <w:rsid w:val="00B97E5E"/>
    <w:pPr>
      <w:widowControl/>
      <w:spacing w:after="283"/>
    </w:pPr>
  </w:style>
  <w:style w:type="paragraph" w:styleId="Lista">
    <w:name w:val="List"/>
    <w:basedOn w:val="Normalny"/>
    <w:uiPriority w:val="99"/>
    <w:rsid w:val="00B97E5E"/>
    <w:pPr>
      <w:ind w:left="283" w:hanging="283"/>
      <w:contextualSpacing/>
    </w:pPr>
  </w:style>
  <w:style w:type="character" w:customStyle="1" w:styleId="ZnakZnak6">
    <w:name w:val="Znak Znak6"/>
    <w:uiPriority w:val="99"/>
    <w:locked/>
    <w:rsid w:val="00B97E5E"/>
    <w:rPr>
      <w:sz w:val="24"/>
    </w:rPr>
  </w:style>
  <w:style w:type="character" w:customStyle="1" w:styleId="ZnakZnak5">
    <w:name w:val="Znak Znak5"/>
    <w:uiPriority w:val="99"/>
    <w:locked/>
    <w:rsid w:val="00B97E5E"/>
    <w:rPr>
      <w:rFonts w:ascii="Courier New" w:hAnsi="Courier New"/>
    </w:rPr>
  </w:style>
  <w:style w:type="paragraph" w:styleId="Tekstprzypisukocowego">
    <w:name w:val="endnote text"/>
    <w:basedOn w:val="Normalny"/>
    <w:link w:val="TekstprzypisukocowegoZnak"/>
    <w:uiPriority w:val="99"/>
    <w:rsid w:val="00B97E5E"/>
    <w:rPr>
      <w:sz w:val="20"/>
      <w:szCs w:val="20"/>
    </w:rPr>
  </w:style>
  <w:style w:type="character" w:customStyle="1" w:styleId="TekstprzypisukocowegoZnak">
    <w:name w:val="Tekst przypisu końcowego Znak"/>
    <w:basedOn w:val="Domylnaczcionkaakapitu"/>
    <w:link w:val="Tekstprzypisukocowego"/>
    <w:uiPriority w:val="99"/>
    <w:locked/>
    <w:rsid w:val="008E192D"/>
  </w:style>
  <w:style w:type="character" w:customStyle="1" w:styleId="ZnakZnak4">
    <w:name w:val="Znak Znak4"/>
    <w:basedOn w:val="Domylnaczcionkaakapitu"/>
    <w:uiPriority w:val="99"/>
    <w:rsid w:val="00B97E5E"/>
    <w:rPr>
      <w:rFonts w:cs="Times New Roman"/>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uiPriority w:val="99"/>
    <w:rsid w:val="00B97E5E"/>
  </w:style>
  <w:style w:type="character" w:customStyle="1" w:styleId="A5">
    <w:name w:val="A5"/>
    <w:uiPriority w:val="99"/>
    <w:rsid w:val="00B97E5E"/>
    <w:rPr>
      <w:color w:val="000000"/>
      <w:sz w:val="20"/>
    </w:rPr>
  </w:style>
  <w:style w:type="paragraph" w:styleId="Akapitzlist">
    <w:name w:val="List Paragraph"/>
    <w:basedOn w:val="Normalny"/>
    <w:uiPriority w:val="99"/>
    <w:qFormat/>
    <w:rsid w:val="00B97E5E"/>
    <w:pPr>
      <w:ind w:left="720"/>
    </w:pPr>
    <w:rPr>
      <w:rFonts w:ascii="Calibri" w:hAnsi="Calibri" w:cs="Calibri"/>
      <w:sz w:val="22"/>
      <w:szCs w:val="22"/>
    </w:rPr>
  </w:style>
  <w:style w:type="paragraph" w:customStyle="1" w:styleId="Textbody">
    <w:name w:val="Text body"/>
    <w:basedOn w:val="Standard"/>
    <w:uiPriority w:val="99"/>
    <w:rsid w:val="00B97E5E"/>
    <w:pPr>
      <w:suppressAutoHyphens/>
      <w:adjustRightInd/>
      <w:jc w:val="both"/>
    </w:pPr>
    <w:rPr>
      <w:kern w:val="3"/>
      <w:sz w:val="20"/>
      <w:lang w:eastAsia="zh-CN"/>
    </w:rPr>
  </w:style>
  <w:style w:type="paragraph" w:customStyle="1" w:styleId="BodyText21">
    <w:name w:val="Body Text 21"/>
    <w:basedOn w:val="Standard"/>
    <w:uiPriority w:val="99"/>
    <w:rsid w:val="00B97E5E"/>
    <w:pPr>
      <w:suppressAutoHyphens/>
      <w:adjustRightInd/>
      <w:jc w:val="both"/>
    </w:pPr>
    <w:rPr>
      <w:kern w:val="3"/>
      <w:lang w:eastAsia="zh-CN"/>
    </w:rPr>
  </w:style>
  <w:style w:type="character" w:customStyle="1" w:styleId="FontStyle16">
    <w:name w:val="Font Style16"/>
    <w:uiPriority w:val="99"/>
    <w:rsid w:val="00B97E5E"/>
    <w:rPr>
      <w:rFonts w:ascii="Times New Roman" w:hAnsi="Times New Roman"/>
      <w:sz w:val="20"/>
    </w:rPr>
  </w:style>
  <w:style w:type="character" w:styleId="Odwoaniedokomentarza">
    <w:name w:val="annotation reference"/>
    <w:basedOn w:val="Domylnaczcionkaakapitu"/>
    <w:uiPriority w:val="99"/>
    <w:rsid w:val="00BE72A0"/>
    <w:rPr>
      <w:rFonts w:cs="Times New Roman"/>
      <w:sz w:val="16"/>
      <w:szCs w:val="16"/>
    </w:rPr>
  </w:style>
  <w:style w:type="paragraph" w:styleId="Tematkomentarza">
    <w:name w:val="annotation subject"/>
    <w:basedOn w:val="Tekstkomentarza"/>
    <w:next w:val="Tekstkomentarza"/>
    <w:link w:val="TematkomentarzaZnak"/>
    <w:uiPriority w:val="99"/>
    <w:rsid w:val="00BE72A0"/>
    <w:rPr>
      <w:b/>
      <w:bCs/>
    </w:rPr>
  </w:style>
  <w:style w:type="character" w:customStyle="1" w:styleId="TematkomentarzaZnak">
    <w:name w:val="Temat komentarza Znak"/>
    <w:basedOn w:val="TekstkomentarzaZnak"/>
    <w:link w:val="Tematkomentarza"/>
    <w:uiPriority w:val="99"/>
    <w:locked/>
    <w:rsid w:val="00BE72A0"/>
    <w:rPr>
      <w:rFonts w:cs="Times New Roman"/>
      <w:b/>
      <w:bCs/>
    </w:rPr>
  </w:style>
  <w:style w:type="paragraph" w:styleId="Legenda">
    <w:name w:val="caption"/>
    <w:basedOn w:val="Normalny"/>
    <w:next w:val="Normalny"/>
    <w:uiPriority w:val="99"/>
    <w:qFormat/>
    <w:rsid w:val="00E16056"/>
    <w:rPr>
      <w:rFonts w:ascii="Courier New" w:hAnsi="Courier New"/>
      <w:b/>
      <w:szCs w:val="20"/>
    </w:rPr>
  </w:style>
  <w:style w:type="paragraph" w:styleId="Spistreci4">
    <w:name w:val="toc 4"/>
    <w:basedOn w:val="Normalny"/>
    <w:next w:val="Normalny"/>
    <w:autoRedefine/>
    <w:uiPriority w:val="99"/>
    <w:rsid w:val="00E1460A"/>
    <w:pPr>
      <w:ind w:left="720"/>
    </w:pPr>
    <w:rPr>
      <w:rFonts w:ascii="Calibri" w:hAnsi="Calibri"/>
      <w:sz w:val="20"/>
      <w:szCs w:val="20"/>
    </w:rPr>
  </w:style>
  <w:style w:type="paragraph" w:styleId="Spistreci5">
    <w:name w:val="toc 5"/>
    <w:basedOn w:val="Normalny"/>
    <w:next w:val="Normalny"/>
    <w:autoRedefine/>
    <w:uiPriority w:val="99"/>
    <w:rsid w:val="00E1460A"/>
    <w:pPr>
      <w:ind w:left="960"/>
    </w:pPr>
    <w:rPr>
      <w:rFonts w:ascii="Calibri" w:hAnsi="Calibri"/>
      <w:sz w:val="20"/>
      <w:szCs w:val="20"/>
    </w:rPr>
  </w:style>
  <w:style w:type="paragraph" w:styleId="Spistreci6">
    <w:name w:val="toc 6"/>
    <w:basedOn w:val="Normalny"/>
    <w:next w:val="Normalny"/>
    <w:autoRedefine/>
    <w:uiPriority w:val="99"/>
    <w:rsid w:val="00E1460A"/>
    <w:pPr>
      <w:ind w:left="1200"/>
    </w:pPr>
    <w:rPr>
      <w:rFonts w:ascii="Calibri" w:hAnsi="Calibri"/>
      <w:sz w:val="20"/>
      <w:szCs w:val="20"/>
    </w:rPr>
  </w:style>
  <w:style w:type="paragraph" w:styleId="Spistreci7">
    <w:name w:val="toc 7"/>
    <w:basedOn w:val="Normalny"/>
    <w:next w:val="Normalny"/>
    <w:autoRedefine/>
    <w:uiPriority w:val="99"/>
    <w:rsid w:val="00E1460A"/>
    <w:pPr>
      <w:ind w:left="1440"/>
    </w:pPr>
    <w:rPr>
      <w:rFonts w:ascii="Calibri" w:hAnsi="Calibri"/>
      <w:sz w:val="20"/>
      <w:szCs w:val="20"/>
    </w:rPr>
  </w:style>
  <w:style w:type="paragraph" w:styleId="Spistreci8">
    <w:name w:val="toc 8"/>
    <w:basedOn w:val="Normalny"/>
    <w:next w:val="Normalny"/>
    <w:autoRedefine/>
    <w:uiPriority w:val="99"/>
    <w:rsid w:val="00E1460A"/>
    <w:pPr>
      <w:ind w:left="1680"/>
    </w:pPr>
    <w:rPr>
      <w:rFonts w:ascii="Calibri" w:hAnsi="Calibri"/>
      <w:sz w:val="20"/>
      <w:szCs w:val="20"/>
    </w:rPr>
  </w:style>
  <w:style w:type="paragraph" w:styleId="Spistreci9">
    <w:name w:val="toc 9"/>
    <w:basedOn w:val="Normalny"/>
    <w:next w:val="Normalny"/>
    <w:autoRedefine/>
    <w:uiPriority w:val="99"/>
    <w:rsid w:val="00E1460A"/>
    <w:pPr>
      <w:ind w:left="1920"/>
    </w:pPr>
    <w:rPr>
      <w:rFonts w:ascii="Calibri" w:hAnsi="Calibri"/>
      <w:sz w:val="20"/>
      <w:szCs w:val="20"/>
    </w:rPr>
  </w:style>
  <w:style w:type="character" w:customStyle="1" w:styleId="ZnakZnak21">
    <w:name w:val="Znak Znak21"/>
    <w:uiPriority w:val="99"/>
    <w:semiHidden/>
    <w:rsid w:val="008E192D"/>
    <w:rPr>
      <w:sz w:val="24"/>
      <w:lang w:val="pl-PL" w:eastAsia="pl-PL"/>
    </w:rPr>
  </w:style>
  <w:style w:type="character" w:customStyle="1" w:styleId="ZnakZnak11">
    <w:name w:val="Znak Znak11"/>
    <w:uiPriority w:val="99"/>
    <w:rsid w:val="008E192D"/>
    <w:rPr>
      <w:sz w:val="24"/>
    </w:rPr>
  </w:style>
  <w:style w:type="character" w:customStyle="1" w:styleId="ZnakZnak9">
    <w:name w:val="Znak Znak9"/>
    <w:uiPriority w:val="99"/>
    <w:semiHidden/>
    <w:rsid w:val="008E192D"/>
    <w:rPr>
      <w:rFonts w:ascii="Tahoma" w:hAnsi="Tahoma"/>
      <w:sz w:val="16"/>
    </w:rPr>
  </w:style>
  <w:style w:type="character" w:customStyle="1" w:styleId="ZnakZnak31">
    <w:name w:val="Znak Znak31"/>
    <w:uiPriority w:val="99"/>
    <w:rsid w:val="008E192D"/>
    <w:rPr>
      <w:sz w:val="24"/>
    </w:rPr>
  </w:style>
  <w:style w:type="character" w:customStyle="1" w:styleId="ZnakZnak71">
    <w:name w:val="Znak Znak71"/>
    <w:uiPriority w:val="99"/>
    <w:rsid w:val="008E192D"/>
    <w:rPr>
      <w:color w:val="000000"/>
      <w:sz w:val="24"/>
    </w:rPr>
  </w:style>
  <w:style w:type="character" w:customStyle="1" w:styleId="ZnakZnak81">
    <w:name w:val="Znak Znak81"/>
    <w:uiPriority w:val="99"/>
    <w:rsid w:val="008E192D"/>
    <w:rPr>
      <w:b/>
      <w:sz w:val="28"/>
    </w:rPr>
  </w:style>
  <w:style w:type="character" w:customStyle="1" w:styleId="ZnakZnak61">
    <w:name w:val="Znak Znak61"/>
    <w:uiPriority w:val="99"/>
    <w:locked/>
    <w:rsid w:val="008E192D"/>
    <w:rPr>
      <w:sz w:val="24"/>
    </w:rPr>
  </w:style>
  <w:style w:type="character" w:customStyle="1" w:styleId="ZnakZnak51">
    <w:name w:val="Znak Znak51"/>
    <w:uiPriority w:val="99"/>
    <w:locked/>
    <w:rsid w:val="008E192D"/>
    <w:rPr>
      <w:rFonts w:ascii="Courier New" w:hAnsi="Courier New"/>
    </w:rPr>
  </w:style>
  <w:style w:type="character" w:customStyle="1" w:styleId="ZnakZnak41">
    <w:name w:val="Znak Znak41"/>
    <w:basedOn w:val="Domylnaczcionkaakapitu"/>
    <w:uiPriority w:val="99"/>
    <w:rsid w:val="008E192D"/>
    <w:rPr>
      <w:rFonts w:cs="Times New Roman"/>
    </w:rPr>
  </w:style>
  <w:style w:type="character" w:customStyle="1" w:styleId="Teksttreci">
    <w:name w:val="Tekst treści_"/>
    <w:link w:val="Teksttreci0"/>
    <w:uiPriority w:val="99"/>
    <w:locked/>
    <w:rsid w:val="008E192D"/>
    <w:rPr>
      <w:spacing w:val="1"/>
      <w:shd w:val="clear" w:color="auto" w:fill="FFFFFF"/>
    </w:rPr>
  </w:style>
  <w:style w:type="paragraph" w:customStyle="1" w:styleId="Teksttreci0">
    <w:name w:val="Tekst treści"/>
    <w:basedOn w:val="Normalny"/>
    <w:link w:val="Teksttreci"/>
    <w:uiPriority w:val="99"/>
    <w:rsid w:val="008E192D"/>
    <w:pPr>
      <w:shd w:val="clear" w:color="auto" w:fill="FFFFFF"/>
      <w:spacing w:line="240" w:lineRule="atLeast"/>
      <w:ind w:hanging="360"/>
    </w:pPr>
    <w:rPr>
      <w:spacing w:val="1"/>
      <w:sz w:val="20"/>
      <w:szCs w:val="20"/>
    </w:rPr>
  </w:style>
  <w:style w:type="character" w:customStyle="1" w:styleId="apple-converted-space">
    <w:name w:val="apple-converted-space"/>
    <w:uiPriority w:val="99"/>
    <w:rsid w:val="008E192D"/>
  </w:style>
  <w:style w:type="character" w:customStyle="1" w:styleId="Teksttreci2">
    <w:name w:val="Tekst treści (2)"/>
    <w:uiPriority w:val="99"/>
    <w:rsid w:val="008E192D"/>
    <w:rPr>
      <w:rFonts w:ascii="Times New Roman" w:hAnsi="Times New Roman"/>
      <w:color w:val="000000"/>
      <w:spacing w:val="0"/>
      <w:w w:val="100"/>
      <w:position w:val="0"/>
      <w:sz w:val="30"/>
      <w:u w:val="single"/>
      <w:lang w:val="pl-PL" w:eastAsia="pl-PL"/>
    </w:rPr>
  </w:style>
  <w:style w:type="paragraph" w:customStyle="1" w:styleId="Style24">
    <w:name w:val="Style24"/>
    <w:basedOn w:val="Normalny"/>
    <w:uiPriority w:val="99"/>
    <w:rsid w:val="008E192D"/>
    <w:pPr>
      <w:widowControl w:val="0"/>
      <w:autoSpaceDE w:val="0"/>
      <w:autoSpaceDN w:val="0"/>
      <w:adjustRightInd w:val="0"/>
    </w:pPr>
    <w:rPr>
      <w:rFonts w:ascii="Arial" w:hAnsi="Arial" w:cs="Arial"/>
    </w:rPr>
  </w:style>
  <w:style w:type="character" w:customStyle="1" w:styleId="Teksttreci20">
    <w:name w:val="Tekst treści (2)_"/>
    <w:uiPriority w:val="99"/>
    <w:rsid w:val="008E192D"/>
    <w:rPr>
      <w:rFonts w:ascii="Times New Roman" w:hAnsi="Times New Roman"/>
      <w:sz w:val="22"/>
      <w:shd w:val="clear" w:color="auto" w:fill="FFFFFF"/>
    </w:rPr>
  </w:style>
  <w:style w:type="paragraph" w:styleId="Poprawka">
    <w:name w:val="Revision"/>
    <w:hidden/>
    <w:uiPriority w:val="99"/>
    <w:semiHidden/>
    <w:rsid w:val="008E192D"/>
    <w:rPr>
      <w:sz w:val="24"/>
      <w:szCs w:val="24"/>
    </w:rPr>
  </w:style>
  <w:style w:type="character" w:customStyle="1" w:styleId="il">
    <w:name w:val="il"/>
    <w:uiPriority w:val="99"/>
    <w:rsid w:val="008E19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uiPriority="0"/>
    <w:lsdException w:name="Title" w:locked="1" w:semiHidden="0" w:uiPriority="0" w:unhideWhenUsed="0" w:qFormat="1"/>
    <w:lsdException w:name="Default Paragraph Font" w:uiPriority="1"/>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0" w:unhideWhenUsed="0" w:qFormat="1"/>
    <w:lsdException w:name="Normal (Web)" w:locked="1" w:uiPriority="0"/>
    <w:lsdException w:name="Normal Table" w:locked="1" w:uiPriority="0"/>
    <w:lsdException w:name="annotation subject" w:locked="1" w:uiPriority="0"/>
    <w:lsdException w:name="No List"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0F16"/>
    <w:rPr>
      <w:sz w:val="24"/>
      <w:szCs w:val="24"/>
    </w:rPr>
  </w:style>
  <w:style w:type="paragraph" w:styleId="Nagwek1">
    <w:name w:val="heading 1"/>
    <w:basedOn w:val="Normalny"/>
    <w:next w:val="Normalny"/>
    <w:link w:val="Nagwek1Znak"/>
    <w:uiPriority w:val="99"/>
    <w:qFormat/>
    <w:rsid w:val="00B97E5E"/>
    <w:pPr>
      <w:keepNext/>
      <w:spacing w:line="360" w:lineRule="auto"/>
      <w:jc w:val="right"/>
      <w:outlineLvl w:val="0"/>
    </w:pPr>
    <w:rPr>
      <w:b/>
      <w:bCs/>
      <w:sz w:val="28"/>
      <w:szCs w:val="20"/>
    </w:rPr>
  </w:style>
  <w:style w:type="paragraph" w:styleId="Nagwek2">
    <w:name w:val="heading 2"/>
    <w:basedOn w:val="Normalny"/>
    <w:next w:val="Normalny"/>
    <w:link w:val="Nagwek2Znak"/>
    <w:uiPriority w:val="99"/>
    <w:qFormat/>
    <w:rsid w:val="00B97E5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B97E5E"/>
    <w:pPr>
      <w:keepNext/>
      <w:outlineLvl w:val="2"/>
    </w:pPr>
    <w:rPr>
      <w:b/>
      <w:bCs/>
      <w:sz w:val="28"/>
      <w:szCs w:val="28"/>
    </w:rPr>
  </w:style>
  <w:style w:type="paragraph" w:styleId="Nagwek4">
    <w:name w:val="heading 4"/>
    <w:basedOn w:val="Normalny"/>
    <w:next w:val="Normalny"/>
    <w:link w:val="Nagwek4Znak"/>
    <w:uiPriority w:val="99"/>
    <w:qFormat/>
    <w:rsid w:val="00B97E5E"/>
    <w:pPr>
      <w:keepNext/>
      <w:spacing w:before="240" w:after="60" w:line="360" w:lineRule="auto"/>
      <w:ind w:left="709" w:hanging="709"/>
      <w:jc w:val="both"/>
      <w:outlineLvl w:val="3"/>
    </w:pPr>
    <w:rPr>
      <w:b/>
      <w:bCs/>
      <w:sz w:val="28"/>
      <w:szCs w:val="28"/>
    </w:rPr>
  </w:style>
  <w:style w:type="paragraph" w:styleId="Nagwek5">
    <w:name w:val="heading 5"/>
    <w:basedOn w:val="Normalny"/>
    <w:next w:val="Normalny"/>
    <w:link w:val="Nagwek5Znak"/>
    <w:uiPriority w:val="99"/>
    <w:qFormat/>
    <w:rsid w:val="00B97E5E"/>
    <w:pPr>
      <w:spacing w:before="240" w:after="60" w:line="360" w:lineRule="auto"/>
      <w:ind w:left="709" w:hanging="709"/>
      <w:jc w:val="both"/>
      <w:outlineLvl w:val="4"/>
    </w:pPr>
    <w:rPr>
      <w:rFonts w:ascii="Calibri" w:hAnsi="Calibri"/>
      <w:b/>
      <w:bCs/>
      <w:i/>
      <w:iCs/>
      <w:sz w:val="26"/>
      <w:szCs w:val="26"/>
    </w:rPr>
  </w:style>
  <w:style w:type="paragraph" w:styleId="Nagwek6">
    <w:name w:val="heading 6"/>
    <w:basedOn w:val="Normalny"/>
    <w:next w:val="Normalny"/>
    <w:link w:val="Nagwek6Znak"/>
    <w:uiPriority w:val="99"/>
    <w:qFormat/>
    <w:rsid w:val="00B97E5E"/>
    <w:pPr>
      <w:spacing w:before="240" w:after="60" w:line="360" w:lineRule="auto"/>
      <w:ind w:left="709" w:hanging="709"/>
      <w:jc w:val="both"/>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16056"/>
    <w:rPr>
      <w:rFonts w:cs="Times New Roman"/>
      <w:b/>
      <w:bCs/>
      <w:sz w:val="28"/>
    </w:rPr>
  </w:style>
  <w:style w:type="character" w:customStyle="1" w:styleId="Nagwek2Znak">
    <w:name w:val="Nagłówek 2 Znak"/>
    <w:basedOn w:val="Domylnaczcionkaakapitu"/>
    <w:link w:val="Nagwek2"/>
    <w:uiPriority w:val="9"/>
    <w:semiHidden/>
    <w:rsid w:val="006D4EFC"/>
    <w:rPr>
      <w:rFonts w:asciiTheme="majorHAnsi" w:eastAsiaTheme="majorEastAsia" w:hAnsiTheme="majorHAnsi" w:cstheme="majorBidi"/>
      <w:b/>
      <w:bCs/>
      <w:i/>
      <w:iCs/>
      <w:sz w:val="28"/>
      <w:szCs w:val="28"/>
    </w:rPr>
  </w:style>
  <w:style w:type="character" w:customStyle="1" w:styleId="Nagwek3Znak">
    <w:name w:val="Nagłówek 3 Znak"/>
    <w:basedOn w:val="Domylnaczcionkaakapitu"/>
    <w:link w:val="Nagwek3"/>
    <w:uiPriority w:val="9"/>
    <w:semiHidden/>
    <w:rsid w:val="006D4EFC"/>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6D4EFC"/>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6D4EFC"/>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6D4EFC"/>
    <w:rPr>
      <w:rFonts w:asciiTheme="minorHAnsi" w:eastAsiaTheme="minorEastAsia" w:hAnsiTheme="minorHAnsi" w:cstheme="minorBidi"/>
      <w:b/>
      <w:bCs/>
    </w:rPr>
  </w:style>
  <w:style w:type="paragraph" w:customStyle="1" w:styleId="Styl">
    <w:name w:val="Styl"/>
    <w:basedOn w:val="Normalny"/>
    <w:next w:val="Nagwek"/>
    <w:uiPriority w:val="99"/>
    <w:rsid w:val="00B97E5E"/>
    <w:pPr>
      <w:tabs>
        <w:tab w:val="center" w:pos="4536"/>
        <w:tab w:val="right" w:pos="9072"/>
      </w:tabs>
    </w:pPr>
  </w:style>
  <w:style w:type="paragraph" w:styleId="Tekstpodstawowy">
    <w:name w:val="Body Text"/>
    <w:basedOn w:val="Normalny"/>
    <w:link w:val="TekstpodstawowyZnak"/>
    <w:uiPriority w:val="99"/>
    <w:rsid w:val="00B97E5E"/>
    <w:pPr>
      <w:autoSpaceDE w:val="0"/>
      <w:autoSpaceDN w:val="0"/>
      <w:adjustRightInd w:val="0"/>
      <w:jc w:val="both"/>
    </w:pPr>
    <w:rPr>
      <w:color w:val="000000"/>
    </w:rPr>
  </w:style>
  <w:style w:type="character" w:customStyle="1" w:styleId="TekstpodstawowyZnak">
    <w:name w:val="Tekst podstawowy Znak"/>
    <w:basedOn w:val="Domylnaczcionkaakapitu"/>
    <w:link w:val="Tekstpodstawowy"/>
    <w:uiPriority w:val="99"/>
    <w:locked/>
    <w:rsid w:val="00C953B7"/>
    <w:rPr>
      <w:rFonts w:cs="Times New Roman"/>
      <w:color w:val="000000"/>
      <w:sz w:val="24"/>
      <w:szCs w:val="24"/>
    </w:rPr>
  </w:style>
  <w:style w:type="paragraph" w:styleId="Tekstpodstawowy2">
    <w:name w:val="Body Text 2"/>
    <w:basedOn w:val="Normalny"/>
    <w:link w:val="Tekstpodstawowy2Znak"/>
    <w:uiPriority w:val="99"/>
    <w:rsid w:val="00B97E5E"/>
    <w:pPr>
      <w:autoSpaceDE w:val="0"/>
      <w:autoSpaceDN w:val="0"/>
      <w:adjustRightInd w:val="0"/>
      <w:jc w:val="both"/>
    </w:pPr>
  </w:style>
  <w:style w:type="character" w:customStyle="1" w:styleId="Tekstpodstawowy2Znak">
    <w:name w:val="Tekst podstawowy 2 Znak"/>
    <w:basedOn w:val="Domylnaczcionkaakapitu"/>
    <w:link w:val="Tekstpodstawowy2"/>
    <w:uiPriority w:val="99"/>
    <w:semiHidden/>
    <w:rsid w:val="006D4EFC"/>
    <w:rPr>
      <w:sz w:val="24"/>
      <w:szCs w:val="24"/>
    </w:rPr>
  </w:style>
  <w:style w:type="character" w:styleId="Hipercze">
    <w:name w:val="Hyperlink"/>
    <w:basedOn w:val="Domylnaczcionkaakapitu"/>
    <w:uiPriority w:val="99"/>
    <w:rsid w:val="00B97E5E"/>
    <w:rPr>
      <w:rFonts w:cs="Times New Roman"/>
      <w:color w:val="0000FF"/>
      <w:u w:val="single"/>
    </w:rPr>
  </w:style>
  <w:style w:type="paragraph" w:customStyle="1" w:styleId="Styl1">
    <w:name w:val="Styl1"/>
    <w:basedOn w:val="Lista2"/>
    <w:uiPriority w:val="99"/>
    <w:rsid w:val="00B97E5E"/>
    <w:pPr>
      <w:numPr>
        <w:numId w:val="1"/>
      </w:numPr>
      <w:spacing w:line="360" w:lineRule="auto"/>
      <w:jc w:val="both"/>
    </w:pPr>
    <w:rPr>
      <w:b/>
    </w:rPr>
  </w:style>
  <w:style w:type="paragraph" w:styleId="Lista2">
    <w:name w:val="List 2"/>
    <w:basedOn w:val="Normalny"/>
    <w:uiPriority w:val="99"/>
    <w:rsid w:val="00B97E5E"/>
    <w:pPr>
      <w:ind w:left="566" w:hanging="283"/>
    </w:pPr>
  </w:style>
  <w:style w:type="paragraph" w:styleId="Stopka">
    <w:name w:val="footer"/>
    <w:basedOn w:val="Normalny"/>
    <w:link w:val="StopkaZnak"/>
    <w:uiPriority w:val="99"/>
    <w:rsid w:val="00B97E5E"/>
    <w:pPr>
      <w:tabs>
        <w:tab w:val="center" w:pos="4536"/>
        <w:tab w:val="right" w:pos="9072"/>
      </w:tabs>
      <w:spacing w:line="360" w:lineRule="auto"/>
      <w:ind w:left="709" w:hanging="709"/>
      <w:jc w:val="both"/>
    </w:pPr>
    <w:rPr>
      <w:szCs w:val="20"/>
    </w:rPr>
  </w:style>
  <w:style w:type="character" w:customStyle="1" w:styleId="StopkaZnak">
    <w:name w:val="Stopka Znak"/>
    <w:basedOn w:val="Domylnaczcionkaakapitu"/>
    <w:link w:val="Stopka"/>
    <w:uiPriority w:val="99"/>
    <w:semiHidden/>
    <w:rsid w:val="006D4EFC"/>
    <w:rPr>
      <w:sz w:val="24"/>
      <w:szCs w:val="24"/>
    </w:rPr>
  </w:style>
  <w:style w:type="paragraph" w:styleId="Podtytu">
    <w:name w:val="Subtitle"/>
    <w:basedOn w:val="Normalny"/>
    <w:link w:val="PodtytuZnak"/>
    <w:uiPriority w:val="99"/>
    <w:qFormat/>
    <w:rsid w:val="00B97E5E"/>
    <w:pPr>
      <w:spacing w:line="360" w:lineRule="auto"/>
      <w:jc w:val="center"/>
    </w:pPr>
    <w:rPr>
      <w:b/>
      <w:bCs/>
      <w:sz w:val="28"/>
    </w:rPr>
  </w:style>
  <w:style w:type="character" w:customStyle="1" w:styleId="PodtytuZnak">
    <w:name w:val="Podtytuł Znak"/>
    <w:basedOn w:val="Domylnaczcionkaakapitu"/>
    <w:link w:val="Podtytu"/>
    <w:uiPriority w:val="11"/>
    <w:rsid w:val="006D4EFC"/>
    <w:rPr>
      <w:rFonts w:asciiTheme="majorHAnsi" w:eastAsiaTheme="majorEastAsia" w:hAnsiTheme="majorHAnsi" w:cstheme="majorBidi"/>
      <w:sz w:val="24"/>
      <w:szCs w:val="24"/>
    </w:rPr>
  </w:style>
  <w:style w:type="paragraph" w:styleId="Tekstpodstawowywcity">
    <w:name w:val="Body Text Indent"/>
    <w:basedOn w:val="Normalny"/>
    <w:link w:val="TekstpodstawowywcityZnak"/>
    <w:uiPriority w:val="99"/>
    <w:rsid w:val="00B97E5E"/>
    <w:pPr>
      <w:ind w:left="180"/>
      <w:jc w:val="both"/>
    </w:pPr>
    <w:rPr>
      <w:sz w:val="22"/>
    </w:rPr>
  </w:style>
  <w:style w:type="character" w:customStyle="1" w:styleId="TekstpodstawowywcityZnak">
    <w:name w:val="Tekst podstawowy wcięty Znak"/>
    <w:basedOn w:val="Domylnaczcionkaakapitu"/>
    <w:link w:val="Tekstpodstawowywcity"/>
    <w:uiPriority w:val="99"/>
    <w:semiHidden/>
    <w:rsid w:val="006D4EFC"/>
    <w:rPr>
      <w:sz w:val="24"/>
      <w:szCs w:val="24"/>
    </w:rPr>
  </w:style>
  <w:style w:type="character" w:customStyle="1" w:styleId="NormalnyWebZnak">
    <w:name w:val="Normalny (Web) Znak"/>
    <w:uiPriority w:val="99"/>
    <w:rsid w:val="00B97E5E"/>
    <w:rPr>
      <w:sz w:val="24"/>
      <w:lang w:val="pl-PL" w:eastAsia="pl-PL"/>
    </w:rPr>
  </w:style>
  <w:style w:type="character" w:styleId="Pogrubienie">
    <w:name w:val="Strong"/>
    <w:basedOn w:val="Domylnaczcionkaakapitu"/>
    <w:uiPriority w:val="99"/>
    <w:qFormat/>
    <w:rsid w:val="00B97E5E"/>
    <w:rPr>
      <w:rFonts w:cs="Times New Roman"/>
      <w:b/>
    </w:rPr>
  </w:style>
  <w:style w:type="paragraph" w:styleId="Spistreci1">
    <w:name w:val="toc 1"/>
    <w:basedOn w:val="Normalny"/>
    <w:next w:val="Normalny"/>
    <w:autoRedefine/>
    <w:uiPriority w:val="99"/>
    <w:rsid w:val="00B97E5E"/>
    <w:pPr>
      <w:spacing w:before="240" w:after="120"/>
    </w:pPr>
    <w:rPr>
      <w:rFonts w:ascii="Calibri" w:hAnsi="Calibri"/>
      <w:b/>
      <w:bCs/>
      <w:sz w:val="20"/>
      <w:szCs w:val="20"/>
    </w:rPr>
  </w:style>
  <w:style w:type="paragraph" w:styleId="Spistreci2">
    <w:name w:val="toc 2"/>
    <w:basedOn w:val="Normalny"/>
    <w:next w:val="Normalny"/>
    <w:autoRedefine/>
    <w:uiPriority w:val="99"/>
    <w:rsid w:val="00B97E5E"/>
    <w:pPr>
      <w:spacing w:before="120"/>
      <w:ind w:left="240"/>
    </w:pPr>
    <w:rPr>
      <w:rFonts w:ascii="Calibri" w:hAnsi="Calibri"/>
      <w:i/>
      <w:iCs/>
      <w:sz w:val="20"/>
      <w:szCs w:val="20"/>
    </w:rPr>
  </w:style>
  <w:style w:type="paragraph" w:styleId="Spistreci3">
    <w:name w:val="toc 3"/>
    <w:basedOn w:val="Normalny"/>
    <w:next w:val="Normalny"/>
    <w:autoRedefine/>
    <w:uiPriority w:val="99"/>
    <w:rsid w:val="00B97E5E"/>
    <w:pPr>
      <w:ind w:left="480"/>
    </w:pPr>
    <w:rPr>
      <w:rFonts w:ascii="Calibri" w:hAnsi="Calibri"/>
      <w:sz w:val="20"/>
      <w:szCs w:val="20"/>
    </w:rPr>
  </w:style>
  <w:style w:type="paragraph" w:styleId="Tekstpodstawowy3">
    <w:name w:val="Body Text 3"/>
    <w:basedOn w:val="Normalny"/>
    <w:link w:val="Tekstpodstawowy3Znak"/>
    <w:uiPriority w:val="99"/>
    <w:rsid w:val="00B97E5E"/>
    <w:pPr>
      <w:spacing w:after="120" w:line="360" w:lineRule="auto"/>
      <w:ind w:left="709" w:hanging="709"/>
      <w:jc w:val="both"/>
    </w:pPr>
    <w:rPr>
      <w:sz w:val="16"/>
      <w:szCs w:val="16"/>
    </w:rPr>
  </w:style>
  <w:style w:type="character" w:customStyle="1" w:styleId="Tekstpodstawowy3Znak">
    <w:name w:val="Tekst podstawowy 3 Znak"/>
    <w:basedOn w:val="Domylnaczcionkaakapitu"/>
    <w:link w:val="Tekstpodstawowy3"/>
    <w:uiPriority w:val="99"/>
    <w:semiHidden/>
    <w:rsid w:val="006D4EFC"/>
    <w:rPr>
      <w:sz w:val="16"/>
      <w:szCs w:val="16"/>
    </w:rPr>
  </w:style>
  <w:style w:type="paragraph" w:styleId="Zwykytekst">
    <w:name w:val="Plain Text"/>
    <w:basedOn w:val="Normalny"/>
    <w:link w:val="ZwykytekstZnak"/>
    <w:uiPriority w:val="99"/>
    <w:rsid w:val="00B97E5E"/>
    <w:rPr>
      <w:rFonts w:ascii="Courier New" w:hAnsi="Courier New"/>
      <w:sz w:val="20"/>
      <w:szCs w:val="20"/>
    </w:rPr>
  </w:style>
  <w:style w:type="character" w:customStyle="1" w:styleId="ZwykytekstZnak">
    <w:name w:val="Zwykły tekst Znak"/>
    <w:basedOn w:val="Domylnaczcionkaakapitu"/>
    <w:link w:val="Zwykytekst"/>
    <w:uiPriority w:val="99"/>
    <w:semiHidden/>
    <w:rsid w:val="006D4EFC"/>
    <w:rPr>
      <w:rFonts w:ascii="Courier New" w:hAnsi="Courier New" w:cs="Courier New"/>
      <w:sz w:val="20"/>
      <w:szCs w:val="20"/>
    </w:rPr>
  </w:style>
  <w:style w:type="paragraph" w:styleId="NormalnyWeb">
    <w:name w:val="Normal (Web)"/>
    <w:aliases w:val="Normalny (Web) Znak2,Normalny (Web) Znak1 Znak,Normalny (Web) Znak1"/>
    <w:basedOn w:val="Normalny"/>
    <w:uiPriority w:val="99"/>
    <w:rsid w:val="00B97E5E"/>
    <w:pPr>
      <w:spacing w:before="100" w:beforeAutospacing="1" w:after="100" w:afterAutospacing="1"/>
      <w:ind w:left="360"/>
    </w:pPr>
    <w:rPr>
      <w:sz w:val="28"/>
      <w:szCs w:val="28"/>
    </w:rPr>
  </w:style>
  <w:style w:type="paragraph" w:customStyle="1" w:styleId="StylIwony">
    <w:name w:val="Styl Iwony"/>
    <w:basedOn w:val="Normalny"/>
    <w:uiPriority w:val="99"/>
    <w:rsid w:val="00B97E5E"/>
    <w:pPr>
      <w:suppressAutoHyphens/>
      <w:overflowPunct w:val="0"/>
      <w:autoSpaceDE w:val="0"/>
      <w:spacing w:before="120" w:after="120"/>
      <w:jc w:val="both"/>
      <w:textAlignment w:val="baseline"/>
    </w:pPr>
    <w:rPr>
      <w:rFonts w:ascii="Bookman Old Style" w:hAnsi="Bookman Old Style"/>
      <w:szCs w:val="20"/>
      <w:lang w:eastAsia="ar-SA"/>
    </w:rPr>
  </w:style>
  <w:style w:type="paragraph" w:customStyle="1" w:styleId="Podpis1">
    <w:name w:val="Podpis1"/>
    <w:basedOn w:val="Normalny"/>
    <w:uiPriority w:val="99"/>
    <w:rsid w:val="00B97E5E"/>
    <w:pPr>
      <w:suppressLineNumbers/>
      <w:suppressAutoHyphens/>
      <w:spacing w:before="120" w:after="120"/>
    </w:pPr>
    <w:rPr>
      <w:rFonts w:cs="Tahoma"/>
      <w:i/>
      <w:iCs/>
      <w:sz w:val="20"/>
      <w:szCs w:val="20"/>
      <w:lang w:eastAsia="ar-SA"/>
    </w:rPr>
  </w:style>
  <w:style w:type="paragraph" w:customStyle="1" w:styleId="Tekstpodstawowy21">
    <w:name w:val="Tekst podstawowy 21"/>
    <w:basedOn w:val="Normalny"/>
    <w:uiPriority w:val="99"/>
    <w:rsid w:val="00B97E5E"/>
    <w:pPr>
      <w:suppressAutoHyphens/>
      <w:spacing w:line="360" w:lineRule="auto"/>
      <w:jc w:val="both"/>
    </w:pPr>
    <w:rPr>
      <w:i/>
      <w:iCs/>
      <w:sz w:val="36"/>
      <w:szCs w:val="32"/>
      <w:lang w:eastAsia="ar-SA"/>
    </w:rPr>
  </w:style>
  <w:style w:type="paragraph" w:customStyle="1" w:styleId="Default">
    <w:name w:val="Default"/>
    <w:uiPriority w:val="99"/>
    <w:rsid w:val="00B97E5E"/>
    <w:pPr>
      <w:autoSpaceDE w:val="0"/>
      <w:autoSpaceDN w:val="0"/>
      <w:adjustRightInd w:val="0"/>
    </w:pPr>
    <w:rPr>
      <w:color w:val="000000"/>
      <w:sz w:val="24"/>
      <w:szCs w:val="24"/>
    </w:rPr>
  </w:style>
  <w:style w:type="paragraph" w:styleId="Tekstpodstawowywcity2">
    <w:name w:val="Body Text Indent 2"/>
    <w:basedOn w:val="Normalny"/>
    <w:link w:val="Tekstpodstawowywcity2Znak"/>
    <w:uiPriority w:val="99"/>
    <w:rsid w:val="00B97E5E"/>
    <w:pPr>
      <w:spacing w:after="120" w:line="480" w:lineRule="auto"/>
      <w:ind w:left="283" w:hanging="709"/>
      <w:jc w:val="both"/>
    </w:pPr>
  </w:style>
  <w:style w:type="character" w:customStyle="1" w:styleId="Tekstpodstawowywcity2Znak">
    <w:name w:val="Tekst podstawowy wcięty 2 Znak"/>
    <w:basedOn w:val="Domylnaczcionkaakapitu"/>
    <w:link w:val="Tekstpodstawowywcity2"/>
    <w:uiPriority w:val="99"/>
    <w:semiHidden/>
    <w:rsid w:val="006D4EFC"/>
    <w:rPr>
      <w:sz w:val="24"/>
      <w:szCs w:val="24"/>
    </w:rPr>
  </w:style>
  <w:style w:type="character" w:customStyle="1" w:styleId="ZnakZnak2">
    <w:name w:val="Znak Znak2"/>
    <w:uiPriority w:val="99"/>
    <w:semiHidden/>
    <w:rsid w:val="00B97E5E"/>
    <w:rPr>
      <w:sz w:val="24"/>
      <w:lang w:val="pl-PL" w:eastAsia="pl-PL"/>
    </w:rPr>
  </w:style>
  <w:style w:type="paragraph" w:customStyle="1" w:styleId="Standardowytekst">
    <w:name w:val="Standardowy.tekst"/>
    <w:uiPriority w:val="99"/>
    <w:rsid w:val="00B97E5E"/>
    <w:pPr>
      <w:suppressAutoHyphens/>
      <w:overflowPunct w:val="0"/>
      <w:autoSpaceDE w:val="0"/>
      <w:jc w:val="both"/>
      <w:textAlignment w:val="baseline"/>
    </w:pPr>
    <w:rPr>
      <w:sz w:val="20"/>
      <w:szCs w:val="20"/>
      <w:lang w:eastAsia="ar-SA"/>
    </w:rPr>
  </w:style>
  <w:style w:type="paragraph" w:styleId="Tekstkomentarza">
    <w:name w:val="annotation text"/>
    <w:basedOn w:val="Normalny"/>
    <w:link w:val="TekstkomentarzaZnak"/>
    <w:uiPriority w:val="99"/>
    <w:semiHidden/>
    <w:rsid w:val="00B97E5E"/>
    <w:rPr>
      <w:sz w:val="20"/>
      <w:szCs w:val="20"/>
    </w:rPr>
  </w:style>
  <w:style w:type="character" w:customStyle="1" w:styleId="TekstkomentarzaZnak">
    <w:name w:val="Tekst komentarza Znak"/>
    <w:basedOn w:val="Domylnaczcionkaakapitu"/>
    <w:link w:val="Tekstkomentarza"/>
    <w:uiPriority w:val="99"/>
    <w:semiHidden/>
    <w:locked/>
    <w:rsid w:val="00BE72A0"/>
    <w:rPr>
      <w:rFonts w:cs="Times New Roman"/>
    </w:rPr>
  </w:style>
  <w:style w:type="character" w:styleId="Numerstrony">
    <w:name w:val="page number"/>
    <w:basedOn w:val="Domylnaczcionkaakapitu"/>
    <w:uiPriority w:val="99"/>
    <w:rsid w:val="00B97E5E"/>
    <w:rPr>
      <w:rFonts w:cs="Times New Roman"/>
    </w:rPr>
  </w:style>
  <w:style w:type="paragraph" w:customStyle="1" w:styleId="WW-Listanumerowana">
    <w:name w:val="WW-Lista numerowana"/>
    <w:basedOn w:val="Normalny"/>
    <w:uiPriority w:val="99"/>
    <w:rsid w:val="00B97E5E"/>
    <w:pPr>
      <w:suppressAutoHyphens/>
      <w:spacing w:line="360" w:lineRule="auto"/>
    </w:pPr>
    <w:rPr>
      <w:sz w:val="22"/>
      <w:lang w:eastAsia="ar-SA"/>
    </w:rPr>
  </w:style>
  <w:style w:type="paragraph" w:customStyle="1" w:styleId="4-">
    <w:name w:val="4-"/>
    <w:basedOn w:val="Normalny"/>
    <w:next w:val="Normalny"/>
    <w:uiPriority w:val="99"/>
    <w:rsid w:val="00B97E5E"/>
    <w:pPr>
      <w:spacing w:line="258" w:lineRule="atLeast"/>
      <w:ind w:left="227"/>
      <w:jc w:val="both"/>
    </w:pPr>
    <w:rPr>
      <w:rFonts w:ascii="FrankfurtGothic" w:hAnsi="FrankfurtGothic"/>
      <w:color w:val="000000"/>
      <w:sz w:val="19"/>
      <w:lang w:eastAsia="ar-SA"/>
    </w:rPr>
  </w:style>
  <w:style w:type="paragraph" w:styleId="Nagwek">
    <w:name w:val="header"/>
    <w:basedOn w:val="Normalny"/>
    <w:link w:val="NagwekZnak"/>
    <w:uiPriority w:val="99"/>
    <w:rsid w:val="00B97E5E"/>
    <w:pPr>
      <w:tabs>
        <w:tab w:val="center" w:pos="4536"/>
        <w:tab w:val="right" w:pos="9072"/>
      </w:tabs>
    </w:pPr>
  </w:style>
  <w:style w:type="character" w:customStyle="1" w:styleId="NagwekZnak">
    <w:name w:val="Nagłówek Znak"/>
    <w:basedOn w:val="Domylnaczcionkaakapitu"/>
    <w:link w:val="Nagwek"/>
    <w:uiPriority w:val="99"/>
    <w:locked/>
    <w:rsid w:val="008E192D"/>
    <w:rPr>
      <w:sz w:val="24"/>
    </w:rPr>
  </w:style>
  <w:style w:type="character" w:styleId="UyteHipercze">
    <w:name w:val="FollowedHyperlink"/>
    <w:basedOn w:val="Domylnaczcionkaakapitu"/>
    <w:uiPriority w:val="99"/>
    <w:rsid w:val="00B97E5E"/>
    <w:rPr>
      <w:rFonts w:cs="Times New Roman"/>
      <w:color w:val="800080"/>
      <w:u w:val="single"/>
    </w:rPr>
  </w:style>
  <w:style w:type="paragraph" w:customStyle="1" w:styleId="Standard">
    <w:name w:val="Standard"/>
    <w:uiPriority w:val="99"/>
    <w:rsid w:val="00B97E5E"/>
    <w:pPr>
      <w:widowControl w:val="0"/>
      <w:autoSpaceDE w:val="0"/>
      <w:autoSpaceDN w:val="0"/>
      <w:adjustRightInd w:val="0"/>
    </w:pPr>
    <w:rPr>
      <w:sz w:val="24"/>
      <w:szCs w:val="24"/>
    </w:rPr>
  </w:style>
  <w:style w:type="character" w:customStyle="1" w:styleId="ZnakZnak1">
    <w:name w:val="Znak Znak1"/>
    <w:uiPriority w:val="99"/>
    <w:rsid w:val="00B97E5E"/>
    <w:rPr>
      <w:sz w:val="24"/>
    </w:rPr>
  </w:style>
  <w:style w:type="paragraph" w:styleId="Tekstdymka">
    <w:name w:val="Balloon Text"/>
    <w:basedOn w:val="Normalny"/>
    <w:link w:val="TekstdymkaZnak"/>
    <w:uiPriority w:val="99"/>
    <w:semiHidden/>
    <w:rsid w:val="00B97E5E"/>
    <w:rPr>
      <w:rFonts w:ascii="Tahoma" w:hAnsi="Tahoma" w:cs="Tahoma"/>
      <w:sz w:val="16"/>
      <w:szCs w:val="16"/>
    </w:rPr>
  </w:style>
  <w:style w:type="character" w:customStyle="1" w:styleId="TekstdymkaZnak">
    <w:name w:val="Tekst dymka Znak"/>
    <w:basedOn w:val="Domylnaczcionkaakapitu"/>
    <w:link w:val="Tekstdymka"/>
    <w:uiPriority w:val="99"/>
    <w:semiHidden/>
    <w:rsid w:val="006D4EFC"/>
    <w:rPr>
      <w:sz w:val="0"/>
      <w:szCs w:val="0"/>
    </w:rPr>
  </w:style>
  <w:style w:type="character" w:customStyle="1" w:styleId="ZnakZnak">
    <w:name w:val="Znak Znak"/>
    <w:uiPriority w:val="99"/>
    <w:semiHidden/>
    <w:rsid w:val="00B97E5E"/>
    <w:rPr>
      <w:rFonts w:ascii="Tahoma" w:hAnsi="Tahoma"/>
      <w:sz w:val="16"/>
    </w:rPr>
  </w:style>
  <w:style w:type="character" w:customStyle="1" w:styleId="ZnakZnak3">
    <w:name w:val="Znak Znak3"/>
    <w:uiPriority w:val="99"/>
    <w:rsid w:val="00B97E5E"/>
    <w:rPr>
      <w:sz w:val="24"/>
    </w:rPr>
  </w:style>
  <w:style w:type="paragraph" w:styleId="Tekstpodstawowywcity3">
    <w:name w:val="Body Text Indent 3"/>
    <w:basedOn w:val="Normalny"/>
    <w:link w:val="Tekstpodstawowywcity3Znak"/>
    <w:uiPriority w:val="99"/>
    <w:rsid w:val="00B97E5E"/>
    <w:pPr>
      <w:ind w:firstLine="360"/>
      <w:jc w:val="both"/>
    </w:pPr>
    <w:rPr>
      <w:sz w:val="20"/>
    </w:rPr>
  </w:style>
  <w:style w:type="character" w:customStyle="1" w:styleId="Tekstpodstawowywcity3Znak">
    <w:name w:val="Tekst podstawowy wcięty 3 Znak"/>
    <w:basedOn w:val="Domylnaczcionkaakapitu"/>
    <w:link w:val="Tekstpodstawowywcity3"/>
    <w:uiPriority w:val="99"/>
    <w:semiHidden/>
    <w:rsid w:val="006D4EFC"/>
    <w:rPr>
      <w:sz w:val="16"/>
      <w:szCs w:val="16"/>
    </w:rPr>
  </w:style>
  <w:style w:type="character" w:customStyle="1" w:styleId="ZnakZnak7">
    <w:name w:val="Znak Znak7"/>
    <w:uiPriority w:val="99"/>
    <w:rsid w:val="00B97E5E"/>
    <w:rPr>
      <w:color w:val="000000"/>
      <w:sz w:val="24"/>
    </w:rPr>
  </w:style>
  <w:style w:type="character" w:customStyle="1" w:styleId="ZnakZnak8">
    <w:name w:val="Znak Znak8"/>
    <w:uiPriority w:val="99"/>
    <w:rsid w:val="00B97E5E"/>
    <w:rPr>
      <w:b/>
      <w:sz w:val="28"/>
    </w:rPr>
  </w:style>
  <w:style w:type="paragraph" w:customStyle="1" w:styleId="Obszartekstu">
    <w:name w:val="Obszar tekstu"/>
    <w:basedOn w:val="Standard"/>
    <w:uiPriority w:val="99"/>
    <w:rsid w:val="00B97E5E"/>
    <w:pPr>
      <w:widowControl/>
      <w:spacing w:after="283"/>
    </w:pPr>
  </w:style>
  <w:style w:type="paragraph" w:styleId="Lista">
    <w:name w:val="List"/>
    <w:basedOn w:val="Normalny"/>
    <w:uiPriority w:val="99"/>
    <w:rsid w:val="00B97E5E"/>
    <w:pPr>
      <w:ind w:left="283" w:hanging="283"/>
      <w:contextualSpacing/>
    </w:pPr>
  </w:style>
  <w:style w:type="character" w:customStyle="1" w:styleId="ZnakZnak6">
    <w:name w:val="Znak Znak6"/>
    <w:uiPriority w:val="99"/>
    <w:locked/>
    <w:rsid w:val="00B97E5E"/>
    <w:rPr>
      <w:sz w:val="24"/>
    </w:rPr>
  </w:style>
  <w:style w:type="character" w:customStyle="1" w:styleId="ZnakZnak5">
    <w:name w:val="Znak Znak5"/>
    <w:uiPriority w:val="99"/>
    <w:locked/>
    <w:rsid w:val="00B97E5E"/>
    <w:rPr>
      <w:rFonts w:ascii="Courier New" w:hAnsi="Courier New"/>
    </w:rPr>
  </w:style>
  <w:style w:type="paragraph" w:styleId="Tekstprzypisukocowego">
    <w:name w:val="endnote text"/>
    <w:basedOn w:val="Normalny"/>
    <w:link w:val="TekstprzypisukocowegoZnak"/>
    <w:uiPriority w:val="99"/>
    <w:rsid w:val="00B97E5E"/>
    <w:rPr>
      <w:sz w:val="20"/>
      <w:szCs w:val="20"/>
    </w:rPr>
  </w:style>
  <w:style w:type="character" w:customStyle="1" w:styleId="TekstprzypisukocowegoZnak">
    <w:name w:val="Tekst przypisu końcowego Znak"/>
    <w:basedOn w:val="Domylnaczcionkaakapitu"/>
    <w:link w:val="Tekstprzypisukocowego"/>
    <w:uiPriority w:val="99"/>
    <w:locked/>
    <w:rsid w:val="008E192D"/>
  </w:style>
  <w:style w:type="character" w:customStyle="1" w:styleId="ZnakZnak4">
    <w:name w:val="Znak Znak4"/>
    <w:basedOn w:val="Domylnaczcionkaakapitu"/>
    <w:uiPriority w:val="99"/>
    <w:rsid w:val="00B97E5E"/>
    <w:rPr>
      <w:rFonts w:cs="Times New Roman"/>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uiPriority w:val="99"/>
    <w:rsid w:val="00B97E5E"/>
  </w:style>
  <w:style w:type="character" w:customStyle="1" w:styleId="A5">
    <w:name w:val="A5"/>
    <w:uiPriority w:val="99"/>
    <w:rsid w:val="00B97E5E"/>
    <w:rPr>
      <w:color w:val="000000"/>
      <w:sz w:val="20"/>
    </w:rPr>
  </w:style>
  <w:style w:type="paragraph" w:styleId="Akapitzlist">
    <w:name w:val="List Paragraph"/>
    <w:basedOn w:val="Normalny"/>
    <w:uiPriority w:val="99"/>
    <w:qFormat/>
    <w:rsid w:val="00B97E5E"/>
    <w:pPr>
      <w:ind w:left="720"/>
    </w:pPr>
    <w:rPr>
      <w:rFonts w:ascii="Calibri" w:hAnsi="Calibri" w:cs="Calibri"/>
      <w:sz w:val="22"/>
      <w:szCs w:val="22"/>
    </w:rPr>
  </w:style>
  <w:style w:type="paragraph" w:customStyle="1" w:styleId="Textbody">
    <w:name w:val="Text body"/>
    <w:basedOn w:val="Standard"/>
    <w:uiPriority w:val="99"/>
    <w:rsid w:val="00B97E5E"/>
    <w:pPr>
      <w:suppressAutoHyphens/>
      <w:adjustRightInd/>
      <w:jc w:val="both"/>
    </w:pPr>
    <w:rPr>
      <w:kern w:val="3"/>
      <w:sz w:val="20"/>
      <w:lang w:eastAsia="zh-CN"/>
    </w:rPr>
  </w:style>
  <w:style w:type="paragraph" w:customStyle="1" w:styleId="BodyText21">
    <w:name w:val="Body Text 21"/>
    <w:basedOn w:val="Standard"/>
    <w:uiPriority w:val="99"/>
    <w:rsid w:val="00B97E5E"/>
    <w:pPr>
      <w:suppressAutoHyphens/>
      <w:adjustRightInd/>
      <w:jc w:val="both"/>
    </w:pPr>
    <w:rPr>
      <w:kern w:val="3"/>
      <w:lang w:eastAsia="zh-CN"/>
    </w:rPr>
  </w:style>
  <w:style w:type="character" w:customStyle="1" w:styleId="FontStyle16">
    <w:name w:val="Font Style16"/>
    <w:uiPriority w:val="99"/>
    <w:rsid w:val="00B97E5E"/>
    <w:rPr>
      <w:rFonts w:ascii="Times New Roman" w:hAnsi="Times New Roman"/>
      <w:sz w:val="20"/>
    </w:rPr>
  </w:style>
  <w:style w:type="character" w:styleId="Odwoaniedokomentarza">
    <w:name w:val="annotation reference"/>
    <w:basedOn w:val="Domylnaczcionkaakapitu"/>
    <w:uiPriority w:val="99"/>
    <w:rsid w:val="00BE72A0"/>
    <w:rPr>
      <w:rFonts w:cs="Times New Roman"/>
      <w:sz w:val="16"/>
      <w:szCs w:val="16"/>
    </w:rPr>
  </w:style>
  <w:style w:type="paragraph" w:styleId="Tematkomentarza">
    <w:name w:val="annotation subject"/>
    <w:basedOn w:val="Tekstkomentarza"/>
    <w:next w:val="Tekstkomentarza"/>
    <w:link w:val="TematkomentarzaZnak"/>
    <w:uiPriority w:val="99"/>
    <w:rsid w:val="00BE72A0"/>
    <w:rPr>
      <w:b/>
      <w:bCs/>
    </w:rPr>
  </w:style>
  <w:style w:type="character" w:customStyle="1" w:styleId="TematkomentarzaZnak">
    <w:name w:val="Temat komentarza Znak"/>
    <w:basedOn w:val="TekstkomentarzaZnak"/>
    <w:link w:val="Tematkomentarza"/>
    <w:uiPriority w:val="99"/>
    <w:locked/>
    <w:rsid w:val="00BE72A0"/>
    <w:rPr>
      <w:rFonts w:cs="Times New Roman"/>
      <w:b/>
      <w:bCs/>
    </w:rPr>
  </w:style>
  <w:style w:type="paragraph" w:styleId="Legenda">
    <w:name w:val="caption"/>
    <w:basedOn w:val="Normalny"/>
    <w:next w:val="Normalny"/>
    <w:uiPriority w:val="99"/>
    <w:qFormat/>
    <w:rsid w:val="00E16056"/>
    <w:rPr>
      <w:rFonts w:ascii="Courier New" w:hAnsi="Courier New"/>
      <w:b/>
      <w:szCs w:val="20"/>
    </w:rPr>
  </w:style>
  <w:style w:type="paragraph" w:styleId="Spistreci4">
    <w:name w:val="toc 4"/>
    <w:basedOn w:val="Normalny"/>
    <w:next w:val="Normalny"/>
    <w:autoRedefine/>
    <w:uiPriority w:val="99"/>
    <w:rsid w:val="00E1460A"/>
    <w:pPr>
      <w:ind w:left="720"/>
    </w:pPr>
    <w:rPr>
      <w:rFonts w:ascii="Calibri" w:hAnsi="Calibri"/>
      <w:sz w:val="20"/>
      <w:szCs w:val="20"/>
    </w:rPr>
  </w:style>
  <w:style w:type="paragraph" w:styleId="Spistreci5">
    <w:name w:val="toc 5"/>
    <w:basedOn w:val="Normalny"/>
    <w:next w:val="Normalny"/>
    <w:autoRedefine/>
    <w:uiPriority w:val="99"/>
    <w:rsid w:val="00E1460A"/>
    <w:pPr>
      <w:ind w:left="960"/>
    </w:pPr>
    <w:rPr>
      <w:rFonts w:ascii="Calibri" w:hAnsi="Calibri"/>
      <w:sz w:val="20"/>
      <w:szCs w:val="20"/>
    </w:rPr>
  </w:style>
  <w:style w:type="paragraph" w:styleId="Spistreci6">
    <w:name w:val="toc 6"/>
    <w:basedOn w:val="Normalny"/>
    <w:next w:val="Normalny"/>
    <w:autoRedefine/>
    <w:uiPriority w:val="99"/>
    <w:rsid w:val="00E1460A"/>
    <w:pPr>
      <w:ind w:left="1200"/>
    </w:pPr>
    <w:rPr>
      <w:rFonts w:ascii="Calibri" w:hAnsi="Calibri"/>
      <w:sz w:val="20"/>
      <w:szCs w:val="20"/>
    </w:rPr>
  </w:style>
  <w:style w:type="paragraph" w:styleId="Spistreci7">
    <w:name w:val="toc 7"/>
    <w:basedOn w:val="Normalny"/>
    <w:next w:val="Normalny"/>
    <w:autoRedefine/>
    <w:uiPriority w:val="99"/>
    <w:rsid w:val="00E1460A"/>
    <w:pPr>
      <w:ind w:left="1440"/>
    </w:pPr>
    <w:rPr>
      <w:rFonts w:ascii="Calibri" w:hAnsi="Calibri"/>
      <w:sz w:val="20"/>
      <w:szCs w:val="20"/>
    </w:rPr>
  </w:style>
  <w:style w:type="paragraph" w:styleId="Spistreci8">
    <w:name w:val="toc 8"/>
    <w:basedOn w:val="Normalny"/>
    <w:next w:val="Normalny"/>
    <w:autoRedefine/>
    <w:uiPriority w:val="99"/>
    <w:rsid w:val="00E1460A"/>
    <w:pPr>
      <w:ind w:left="1680"/>
    </w:pPr>
    <w:rPr>
      <w:rFonts w:ascii="Calibri" w:hAnsi="Calibri"/>
      <w:sz w:val="20"/>
      <w:szCs w:val="20"/>
    </w:rPr>
  </w:style>
  <w:style w:type="paragraph" w:styleId="Spistreci9">
    <w:name w:val="toc 9"/>
    <w:basedOn w:val="Normalny"/>
    <w:next w:val="Normalny"/>
    <w:autoRedefine/>
    <w:uiPriority w:val="99"/>
    <w:rsid w:val="00E1460A"/>
    <w:pPr>
      <w:ind w:left="1920"/>
    </w:pPr>
    <w:rPr>
      <w:rFonts w:ascii="Calibri" w:hAnsi="Calibri"/>
      <w:sz w:val="20"/>
      <w:szCs w:val="20"/>
    </w:rPr>
  </w:style>
  <w:style w:type="character" w:customStyle="1" w:styleId="ZnakZnak21">
    <w:name w:val="Znak Znak21"/>
    <w:uiPriority w:val="99"/>
    <w:semiHidden/>
    <w:rsid w:val="008E192D"/>
    <w:rPr>
      <w:sz w:val="24"/>
      <w:lang w:val="pl-PL" w:eastAsia="pl-PL"/>
    </w:rPr>
  </w:style>
  <w:style w:type="character" w:customStyle="1" w:styleId="ZnakZnak11">
    <w:name w:val="Znak Znak11"/>
    <w:uiPriority w:val="99"/>
    <w:rsid w:val="008E192D"/>
    <w:rPr>
      <w:sz w:val="24"/>
    </w:rPr>
  </w:style>
  <w:style w:type="character" w:customStyle="1" w:styleId="ZnakZnak9">
    <w:name w:val="Znak Znak9"/>
    <w:uiPriority w:val="99"/>
    <w:semiHidden/>
    <w:rsid w:val="008E192D"/>
    <w:rPr>
      <w:rFonts w:ascii="Tahoma" w:hAnsi="Tahoma"/>
      <w:sz w:val="16"/>
    </w:rPr>
  </w:style>
  <w:style w:type="character" w:customStyle="1" w:styleId="ZnakZnak31">
    <w:name w:val="Znak Znak31"/>
    <w:uiPriority w:val="99"/>
    <w:rsid w:val="008E192D"/>
    <w:rPr>
      <w:sz w:val="24"/>
    </w:rPr>
  </w:style>
  <w:style w:type="character" w:customStyle="1" w:styleId="ZnakZnak71">
    <w:name w:val="Znak Znak71"/>
    <w:uiPriority w:val="99"/>
    <w:rsid w:val="008E192D"/>
    <w:rPr>
      <w:color w:val="000000"/>
      <w:sz w:val="24"/>
    </w:rPr>
  </w:style>
  <w:style w:type="character" w:customStyle="1" w:styleId="ZnakZnak81">
    <w:name w:val="Znak Znak81"/>
    <w:uiPriority w:val="99"/>
    <w:rsid w:val="008E192D"/>
    <w:rPr>
      <w:b/>
      <w:sz w:val="28"/>
    </w:rPr>
  </w:style>
  <w:style w:type="character" w:customStyle="1" w:styleId="ZnakZnak61">
    <w:name w:val="Znak Znak61"/>
    <w:uiPriority w:val="99"/>
    <w:locked/>
    <w:rsid w:val="008E192D"/>
    <w:rPr>
      <w:sz w:val="24"/>
    </w:rPr>
  </w:style>
  <w:style w:type="character" w:customStyle="1" w:styleId="ZnakZnak51">
    <w:name w:val="Znak Znak51"/>
    <w:uiPriority w:val="99"/>
    <w:locked/>
    <w:rsid w:val="008E192D"/>
    <w:rPr>
      <w:rFonts w:ascii="Courier New" w:hAnsi="Courier New"/>
    </w:rPr>
  </w:style>
  <w:style w:type="character" w:customStyle="1" w:styleId="ZnakZnak41">
    <w:name w:val="Znak Znak41"/>
    <w:basedOn w:val="Domylnaczcionkaakapitu"/>
    <w:uiPriority w:val="99"/>
    <w:rsid w:val="008E192D"/>
    <w:rPr>
      <w:rFonts w:cs="Times New Roman"/>
    </w:rPr>
  </w:style>
  <w:style w:type="character" w:customStyle="1" w:styleId="Teksttreci">
    <w:name w:val="Tekst treści_"/>
    <w:link w:val="Teksttreci0"/>
    <w:uiPriority w:val="99"/>
    <w:locked/>
    <w:rsid w:val="008E192D"/>
    <w:rPr>
      <w:spacing w:val="1"/>
      <w:shd w:val="clear" w:color="auto" w:fill="FFFFFF"/>
    </w:rPr>
  </w:style>
  <w:style w:type="paragraph" w:customStyle="1" w:styleId="Teksttreci0">
    <w:name w:val="Tekst treści"/>
    <w:basedOn w:val="Normalny"/>
    <w:link w:val="Teksttreci"/>
    <w:uiPriority w:val="99"/>
    <w:rsid w:val="008E192D"/>
    <w:pPr>
      <w:shd w:val="clear" w:color="auto" w:fill="FFFFFF"/>
      <w:spacing w:line="240" w:lineRule="atLeast"/>
      <w:ind w:hanging="360"/>
    </w:pPr>
    <w:rPr>
      <w:spacing w:val="1"/>
      <w:sz w:val="20"/>
      <w:szCs w:val="20"/>
    </w:rPr>
  </w:style>
  <w:style w:type="character" w:customStyle="1" w:styleId="apple-converted-space">
    <w:name w:val="apple-converted-space"/>
    <w:uiPriority w:val="99"/>
    <w:rsid w:val="008E192D"/>
  </w:style>
  <w:style w:type="character" w:customStyle="1" w:styleId="Teksttreci2">
    <w:name w:val="Tekst treści (2)"/>
    <w:uiPriority w:val="99"/>
    <w:rsid w:val="008E192D"/>
    <w:rPr>
      <w:rFonts w:ascii="Times New Roman" w:hAnsi="Times New Roman"/>
      <w:color w:val="000000"/>
      <w:spacing w:val="0"/>
      <w:w w:val="100"/>
      <w:position w:val="0"/>
      <w:sz w:val="30"/>
      <w:u w:val="single"/>
      <w:lang w:val="pl-PL" w:eastAsia="pl-PL"/>
    </w:rPr>
  </w:style>
  <w:style w:type="paragraph" w:customStyle="1" w:styleId="Style24">
    <w:name w:val="Style24"/>
    <w:basedOn w:val="Normalny"/>
    <w:uiPriority w:val="99"/>
    <w:rsid w:val="008E192D"/>
    <w:pPr>
      <w:widowControl w:val="0"/>
      <w:autoSpaceDE w:val="0"/>
      <w:autoSpaceDN w:val="0"/>
      <w:adjustRightInd w:val="0"/>
    </w:pPr>
    <w:rPr>
      <w:rFonts w:ascii="Arial" w:hAnsi="Arial" w:cs="Arial"/>
    </w:rPr>
  </w:style>
  <w:style w:type="character" w:customStyle="1" w:styleId="Teksttreci20">
    <w:name w:val="Tekst treści (2)_"/>
    <w:uiPriority w:val="99"/>
    <w:rsid w:val="008E192D"/>
    <w:rPr>
      <w:rFonts w:ascii="Times New Roman" w:hAnsi="Times New Roman"/>
      <w:sz w:val="22"/>
      <w:shd w:val="clear" w:color="auto" w:fill="FFFFFF"/>
    </w:rPr>
  </w:style>
  <w:style w:type="paragraph" w:styleId="Poprawka">
    <w:name w:val="Revision"/>
    <w:hidden/>
    <w:uiPriority w:val="99"/>
    <w:semiHidden/>
    <w:rsid w:val="008E192D"/>
    <w:rPr>
      <w:sz w:val="24"/>
      <w:szCs w:val="24"/>
    </w:rPr>
  </w:style>
  <w:style w:type="character" w:customStyle="1" w:styleId="il">
    <w:name w:val="il"/>
    <w:uiPriority w:val="99"/>
    <w:rsid w:val="008E1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1429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762</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Specyfikacja istotnych warunków zamówienia dostawy samochodu dla OSP Nowy Targ</vt:lpstr>
    </vt:vector>
  </TitlesOfParts>
  <Company>BadiLAP</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dostawy samochodu dla OSP Nowy Targ</dc:title>
  <dc:creator>UM2</dc:creator>
  <cp:lastModifiedBy>radix7</cp:lastModifiedBy>
  <cp:revision>4</cp:revision>
  <cp:lastPrinted>2016-10-03T10:10:00Z</cp:lastPrinted>
  <dcterms:created xsi:type="dcterms:W3CDTF">2016-10-03T08:28:00Z</dcterms:created>
  <dcterms:modified xsi:type="dcterms:W3CDTF">2016-10-03T10:10:00Z</dcterms:modified>
</cp:coreProperties>
</file>