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0533" w14:textId="0BFD8252" w:rsidR="004856F3" w:rsidRPr="00D21FE6" w:rsidRDefault="004856F3" w:rsidP="00D21FE6">
      <w:pPr>
        <w:pStyle w:val="Nagwek1"/>
        <w:spacing w:before="240" w:after="60" w:line="240" w:lineRule="auto"/>
        <w:rPr>
          <w:rFonts w:ascii="Tahoma" w:hAnsi="Tahoma" w:cs="Tahoma"/>
          <w:sz w:val="20"/>
        </w:rPr>
      </w:pPr>
      <w:bookmarkStart w:id="0" w:name="_Toc458890157"/>
      <w:bookmarkStart w:id="1" w:name="OLE_LINK8"/>
      <w:bookmarkStart w:id="2" w:name="_GoBack"/>
      <w:bookmarkEnd w:id="2"/>
      <w:r w:rsidRPr="00D21FE6">
        <w:rPr>
          <w:rFonts w:ascii="Tahoma" w:hAnsi="Tahoma" w:cs="Tahoma"/>
          <w:iCs/>
          <w:sz w:val="20"/>
        </w:rPr>
        <w:t xml:space="preserve">Załącznik nr </w:t>
      </w:r>
      <w:r w:rsidR="0067674B" w:rsidRPr="00D21FE6">
        <w:rPr>
          <w:rFonts w:ascii="Tahoma" w:hAnsi="Tahoma" w:cs="Tahoma"/>
          <w:iCs/>
          <w:sz w:val="20"/>
        </w:rPr>
        <w:t>3</w:t>
      </w:r>
      <w:r w:rsidR="00A61F23" w:rsidRPr="00D21FE6">
        <w:rPr>
          <w:rFonts w:ascii="Tahoma" w:hAnsi="Tahoma" w:cs="Tahoma"/>
          <w:iCs/>
          <w:sz w:val="20"/>
        </w:rPr>
        <w:t>a</w:t>
      </w:r>
      <w:r w:rsidRPr="00D21FE6">
        <w:rPr>
          <w:rFonts w:ascii="Tahoma" w:hAnsi="Tahoma" w:cs="Tahoma"/>
          <w:iCs/>
          <w:sz w:val="20"/>
        </w:rPr>
        <w:t xml:space="preserve"> do SIWZ</w:t>
      </w:r>
      <w:r w:rsidR="006D1C73" w:rsidRPr="00D21FE6">
        <w:rPr>
          <w:rFonts w:ascii="Tahoma" w:hAnsi="Tahoma" w:cs="Tahoma"/>
          <w:iCs/>
          <w:sz w:val="20"/>
        </w:rPr>
        <w:t xml:space="preserve"> </w:t>
      </w:r>
      <w:bookmarkEnd w:id="0"/>
    </w:p>
    <w:bookmarkEnd w:id="1"/>
    <w:p w14:paraId="6FC72740" w14:textId="77777777" w:rsidR="00363E13" w:rsidRPr="00D21FE6" w:rsidRDefault="00363E13" w:rsidP="00363E13">
      <w:pPr>
        <w:rPr>
          <w:rFonts w:ascii="Tahoma" w:hAnsi="Tahoma" w:cs="Tahoma"/>
          <w:b/>
          <w:sz w:val="20"/>
          <w:szCs w:val="20"/>
        </w:rPr>
      </w:pPr>
      <w:r w:rsidRPr="00D21FE6">
        <w:rPr>
          <w:rFonts w:ascii="Tahoma" w:hAnsi="Tahoma" w:cs="Tahoma"/>
          <w:b/>
          <w:sz w:val="20"/>
          <w:szCs w:val="20"/>
        </w:rPr>
        <w:t>Wykonawca:</w:t>
      </w:r>
    </w:p>
    <w:p w14:paraId="4639BC3C" w14:textId="29AC174C" w:rsidR="00363E13" w:rsidRPr="00D21FE6" w:rsidRDefault="00363E13" w:rsidP="00363E13">
      <w:pPr>
        <w:spacing w:line="480" w:lineRule="auto"/>
        <w:ind w:right="5954"/>
        <w:rPr>
          <w:rFonts w:ascii="Tahoma" w:hAnsi="Tahoma" w:cs="Tahoma"/>
          <w:sz w:val="20"/>
          <w:szCs w:val="20"/>
        </w:rPr>
      </w:pPr>
      <w:r w:rsidRPr="00D21FE6">
        <w:rPr>
          <w:rFonts w:ascii="Tahoma" w:hAnsi="Tahoma" w:cs="Tahoma"/>
          <w:sz w:val="20"/>
          <w:szCs w:val="20"/>
        </w:rPr>
        <w:t>…………………………………………………………………………………………</w:t>
      </w:r>
      <w:r w:rsidR="00D21FE6">
        <w:rPr>
          <w:rFonts w:ascii="Tahoma" w:hAnsi="Tahoma" w:cs="Tahoma"/>
          <w:sz w:val="20"/>
          <w:szCs w:val="20"/>
        </w:rPr>
        <w:t>……………..</w:t>
      </w:r>
    </w:p>
    <w:p w14:paraId="2541B079" w14:textId="76ADF869" w:rsidR="00210BFC" w:rsidRPr="00D21FE6" w:rsidRDefault="00210BFC" w:rsidP="00D21FE6">
      <w:pPr>
        <w:tabs>
          <w:tab w:val="left" w:pos="6521"/>
        </w:tabs>
        <w:spacing w:line="480" w:lineRule="auto"/>
        <w:ind w:right="2833"/>
        <w:rPr>
          <w:rFonts w:ascii="Tahoma" w:hAnsi="Tahoma" w:cs="Tahoma"/>
          <w:sz w:val="20"/>
          <w:szCs w:val="20"/>
        </w:rPr>
      </w:pPr>
      <w:r w:rsidRPr="00D21FE6">
        <w:rPr>
          <w:rFonts w:ascii="Tahoma" w:hAnsi="Tahoma" w:cs="Tahoma"/>
          <w:sz w:val="20"/>
          <w:szCs w:val="20"/>
        </w:rPr>
        <w:t>……………………………………………</w:t>
      </w:r>
      <w:r w:rsidR="00D21FE6">
        <w:rPr>
          <w:rFonts w:ascii="Tahoma" w:hAnsi="Tahoma" w:cs="Tahoma"/>
          <w:sz w:val="20"/>
          <w:szCs w:val="20"/>
        </w:rPr>
        <w:t>…….</w:t>
      </w:r>
    </w:p>
    <w:p w14:paraId="2FF7188C" w14:textId="77777777" w:rsidR="00363E13" w:rsidRPr="00D21FE6" w:rsidRDefault="00363E13" w:rsidP="00363E13">
      <w:pPr>
        <w:ind w:right="5953"/>
        <w:rPr>
          <w:rFonts w:ascii="Tahoma" w:hAnsi="Tahoma" w:cs="Tahoma"/>
          <w:i/>
          <w:sz w:val="16"/>
          <w:szCs w:val="16"/>
        </w:rPr>
      </w:pPr>
      <w:r w:rsidRPr="00D21FE6">
        <w:rPr>
          <w:rFonts w:ascii="Tahoma" w:hAnsi="Tahoma" w:cs="Tahoma"/>
          <w:i/>
          <w:sz w:val="16"/>
          <w:szCs w:val="16"/>
        </w:rPr>
        <w:t>(pełna nazwa/firma, adres, w zależności od podmiotu: NIP/PESEL, KRS/</w:t>
      </w:r>
      <w:proofErr w:type="spellStart"/>
      <w:r w:rsidRPr="00D21FE6">
        <w:rPr>
          <w:rFonts w:ascii="Tahoma" w:hAnsi="Tahoma" w:cs="Tahoma"/>
          <w:i/>
          <w:sz w:val="16"/>
          <w:szCs w:val="16"/>
        </w:rPr>
        <w:t>CEiDG</w:t>
      </w:r>
      <w:proofErr w:type="spellEnd"/>
      <w:r w:rsidRPr="00D21FE6">
        <w:rPr>
          <w:rFonts w:ascii="Tahoma" w:hAnsi="Tahoma" w:cs="Tahoma"/>
          <w:i/>
          <w:sz w:val="16"/>
          <w:szCs w:val="16"/>
        </w:rPr>
        <w:t>)</w:t>
      </w:r>
    </w:p>
    <w:p w14:paraId="4302AA3B" w14:textId="77777777" w:rsidR="00D21FE6" w:rsidRDefault="00D21FE6" w:rsidP="00363E13">
      <w:pPr>
        <w:rPr>
          <w:rFonts w:ascii="Tahoma" w:hAnsi="Tahoma" w:cs="Tahoma"/>
          <w:sz w:val="20"/>
          <w:szCs w:val="20"/>
          <w:u w:val="single"/>
        </w:rPr>
      </w:pPr>
    </w:p>
    <w:p w14:paraId="35758907" w14:textId="77777777" w:rsidR="00363E13" w:rsidRPr="00D21FE6" w:rsidRDefault="00363E13" w:rsidP="00363E13">
      <w:pPr>
        <w:rPr>
          <w:rFonts w:ascii="Tahoma" w:hAnsi="Tahoma" w:cs="Tahoma"/>
          <w:sz w:val="20"/>
          <w:szCs w:val="20"/>
          <w:u w:val="single"/>
        </w:rPr>
      </w:pPr>
      <w:r w:rsidRPr="00D21FE6">
        <w:rPr>
          <w:rFonts w:ascii="Tahoma" w:hAnsi="Tahoma" w:cs="Tahoma"/>
          <w:sz w:val="20"/>
          <w:szCs w:val="20"/>
          <w:u w:val="single"/>
        </w:rPr>
        <w:t>reprezentowany przez:</w:t>
      </w:r>
    </w:p>
    <w:p w14:paraId="58496A35" w14:textId="77777777" w:rsidR="00D21FE6" w:rsidRDefault="00D21FE6" w:rsidP="00363E13">
      <w:pPr>
        <w:spacing w:line="480" w:lineRule="auto"/>
        <w:ind w:right="5954"/>
        <w:rPr>
          <w:rFonts w:ascii="Tahoma" w:hAnsi="Tahoma" w:cs="Tahoma"/>
          <w:sz w:val="20"/>
          <w:szCs w:val="20"/>
        </w:rPr>
      </w:pPr>
    </w:p>
    <w:p w14:paraId="7916A708" w14:textId="259546D9" w:rsidR="00363E13" w:rsidRPr="00D21FE6" w:rsidRDefault="00363E13" w:rsidP="00D21FE6">
      <w:pPr>
        <w:tabs>
          <w:tab w:val="left" w:pos="5529"/>
        </w:tabs>
        <w:spacing w:line="480" w:lineRule="auto"/>
        <w:ind w:right="3542"/>
        <w:rPr>
          <w:rFonts w:ascii="Tahoma" w:hAnsi="Tahoma" w:cs="Tahoma"/>
          <w:sz w:val="20"/>
          <w:szCs w:val="20"/>
        </w:rPr>
      </w:pPr>
      <w:r w:rsidRPr="00D21FE6">
        <w:rPr>
          <w:rFonts w:ascii="Tahoma" w:hAnsi="Tahoma" w:cs="Tahoma"/>
          <w:sz w:val="20"/>
          <w:szCs w:val="20"/>
        </w:rPr>
        <w:t>………………………………………………………………………………</w:t>
      </w:r>
      <w:r w:rsidR="00D21FE6">
        <w:rPr>
          <w:rFonts w:ascii="Tahoma" w:hAnsi="Tahoma" w:cs="Tahoma"/>
          <w:sz w:val="20"/>
          <w:szCs w:val="20"/>
        </w:rPr>
        <w:t>………………………………………………………………………………………………………..</w:t>
      </w:r>
    </w:p>
    <w:p w14:paraId="7512E7C5" w14:textId="77777777" w:rsidR="00363E13" w:rsidRPr="00D21FE6" w:rsidRDefault="00363E13" w:rsidP="00363E13">
      <w:pPr>
        <w:ind w:right="5953"/>
        <w:rPr>
          <w:rFonts w:ascii="Tahoma" w:hAnsi="Tahoma" w:cs="Tahoma"/>
          <w:i/>
          <w:sz w:val="16"/>
          <w:szCs w:val="16"/>
        </w:rPr>
      </w:pPr>
      <w:r w:rsidRPr="00D21FE6">
        <w:rPr>
          <w:rFonts w:ascii="Tahoma" w:hAnsi="Tahoma" w:cs="Tahoma"/>
          <w:i/>
          <w:sz w:val="16"/>
          <w:szCs w:val="16"/>
        </w:rPr>
        <w:t>(imię, nazwisko, stanowisko/podstawa do reprezentacji)</w:t>
      </w:r>
    </w:p>
    <w:p w14:paraId="03FEF8D5" w14:textId="77777777" w:rsidR="00363E13" w:rsidRPr="00D21FE6" w:rsidRDefault="00363E13" w:rsidP="005B5B94">
      <w:pPr>
        <w:autoSpaceDE w:val="0"/>
        <w:autoSpaceDN w:val="0"/>
        <w:adjustRightInd w:val="0"/>
        <w:jc w:val="center"/>
        <w:rPr>
          <w:rFonts w:ascii="Tahoma" w:eastAsia="Verdana,Bold" w:hAnsi="Tahoma" w:cs="Tahoma"/>
          <w:b/>
          <w:bCs/>
          <w:sz w:val="20"/>
          <w:szCs w:val="20"/>
        </w:rPr>
      </w:pPr>
    </w:p>
    <w:p w14:paraId="794660C2" w14:textId="77777777" w:rsidR="00D21FE6" w:rsidRDefault="00D21FE6" w:rsidP="005B5B94">
      <w:pPr>
        <w:autoSpaceDE w:val="0"/>
        <w:autoSpaceDN w:val="0"/>
        <w:adjustRightInd w:val="0"/>
        <w:jc w:val="center"/>
        <w:rPr>
          <w:rFonts w:ascii="Tahoma" w:eastAsia="Verdana,Bold" w:hAnsi="Tahoma" w:cs="Tahoma"/>
          <w:b/>
          <w:bCs/>
          <w:sz w:val="20"/>
          <w:szCs w:val="20"/>
        </w:rPr>
      </w:pPr>
    </w:p>
    <w:p w14:paraId="2AC01376" w14:textId="77777777" w:rsidR="00D21FE6" w:rsidRPr="00D21FE6" w:rsidRDefault="00D21FE6" w:rsidP="00D21FE6">
      <w:pPr>
        <w:autoSpaceDE w:val="0"/>
        <w:autoSpaceDN w:val="0"/>
        <w:adjustRightInd w:val="0"/>
        <w:jc w:val="center"/>
        <w:rPr>
          <w:rFonts w:ascii="Tahoma" w:hAnsi="Tahoma" w:cs="Tahoma"/>
          <w:b/>
          <w:bCs/>
          <w:color w:val="000000"/>
          <w:sz w:val="20"/>
          <w:szCs w:val="20"/>
        </w:rPr>
      </w:pPr>
      <w:r w:rsidRPr="00D21FE6">
        <w:rPr>
          <w:rFonts w:ascii="Tahoma" w:eastAsia="Verdana,Bold" w:hAnsi="Tahoma" w:cs="Tahoma"/>
          <w:b/>
          <w:bCs/>
          <w:sz w:val="20"/>
          <w:szCs w:val="20"/>
        </w:rPr>
        <w:t xml:space="preserve">Dotyczy: </w:t>
      </w:r>
      <w:r w:rsidRPr="00D21FE6">
        <w:rPr>
          <w:rFonts w:ascii="Tahoma" w:eastAsia="Calibri" w:hAnsi="Tahoma" w:cs="Tahoma"/>
          <w:b/>
          <w:bCs/>
          <w:sz w:val="20"/>
          <w:szCs w:val="20"/>
          <w:lang w:eastAsia="en-US"/>
        </w:rPr>
        <w:t>„Dostawa średniego samochodu ratowniczo-gaśniczego na potrzeby Ochotniczej Straży Pożarnej w Starym Kurowie ”</w:t>
      </w:r>
    </w:p>
    <w:p w14:paraId="1BFADA54" w14:textId="71E8A2BE" w:rsidR="00D21FE6" w:rsidRDefault="00D21FE6" w:rsidP="005B5B94">
      <w:pPr>
        <w:autoSpaceDE w:val="0"/>
        <w:autoSpaceDN w:val="0"/>
        <w:adjustRightInd w:val="0"/>
        <w:jc w:val="center"/>
        <w:rPr>
          <w:rFonts w:ascii="Tahoma" w:eastAsia="Verdana,Bold" w:hAnsi="Tahoma" w:cs="Tahoma"/>
          <w:b/>
          <w:bCs/>
          <w:sz w:val="20"/>
          <w:szCs w:val="20"/>
        </w:rPr>
      </w:pPr>
    </w:p>
    <w:p w14:paraId="458A026F" w14:textId="77777777" w:rsidR="00D21FE6" w:rsidRDefault="00D21FE6" w:rsidP="005B5B94">
      <w:pPr>
        <w:autoSpaceDE w:val="0"/>
        <w:autoSpaceDN w:val="0"/>
        <w:adjustRightInd w:val="0"/>
        <w:jc w:val="center"/>
        <w:rPr>
          <w:rFonts w:ascii="Tahoma" w:eastAsia="Verdana,Bold" w:hAnsi="Tahoma" w:cs="Tahoma"/>
          <w:b/>
          <w:bCs/>
        </w:rPr>
      </w:pPr>
    </w:p>
    <w:p w14:paraId="43A80088" w14:textId="45348A07" w:rsidR="005B5B94" w:rsidRPr="00D21FE6" w:rsidRDefault="00363E13" w:rsidP="005B5B94">
      <w:pPr>
        <w:autoSpaceDE w:val="0"/>
        <w:autoSpaceDN w:val="0"/>
        <w:adjustRightInd w:val="0"/>
        <w:jc w:val="center"/>
        <w:rPr>
          <w:rFonts w:ascii="Tahoma" w:eastAsia="Verdana,Bold" w:hAnsi="Tahoma" w:cs="Tahoma"/>
          <w:b/>
          <w:bCs/>
          <w:sz w:val="28"/>
          <w:szCs w:val="28"/>
        </w:rPr>
      </w:pPr>
      <w:r w:rsidRPr="00D21FE6">
        <w:rPr>
          <w:rFonts w:ascii="Tahoma" w:eastAsia="Verdana,Bold" w:hAnsi="Tahoma" w:cs="Tahoma"/>
          <w:b/>
          <w:bCs/>
          <w:sz w:val="28"/>
          <w:szCs w:val="28"/>
        </w:rPr>
        <w:t>OŚWIADCZENI</w:t>
      </w:r>
      <w:r w:rsidR="001B6A1F" w:rsidRPr="00D21FE6">
        <w:rPr>
          <w:rFonts w:ascii="Tahoma" w:eastAsia="Verdana,Bold" w:hAnsi="Tahoma" w:cs="Tahoma"/>
          <w:b/>
          <w:bCs/>
          <w:sz w:val="28"/>
          <w:szCs w:val="28"/>
        </w:rPr>
        <w:t>E</w:t>
      </w:r>
    </w:p>
    <w:p w14:paraId="7B140331" w14:textId="77777777" w:rsidR="00BA7769" w:rsidRPr="00D21FE6" w:rsidRDefault="00BA7769" w:rsidP="005B5B94">
      <w:pPr>
        <w:autoSpaceDE w:val="0"/>
        <w:autoSpaceDN w:val="0"/>
        <w:adjustRightInd w:val="0"/>
        <w:jc w:val="center"/>
        <w:rPr>
          <w:rFonts w:ascii="Tahoma" w:eastAsia="Verdana,Bold" w:hAnsi="Tahoma" w:cs="Tahoma"/>
          <w:b/>
          <w:bCs/>
          <w:sz w:val="20"/>
          <w:szCs w:val="20"/>
        </w:rPr>
      </w:pPr>
    </w:p>
    <w:p w14:paraId="6D341719" w14:textId="77777777" w:rsidR="00D21FE6" w:rsidRDefault="00D21FE6" w:rsidP="001B6A1F">
      <w:pPr>
        <w:jc w:val="both"/>
        <w:rPr>
          <w:rFonts w:ascii="Tahoma" w:hAnsi="Tahoma" w:cs="Tahoma"/>
          <w:sz w:val="20"/>
          <w:szCs w:val="20"/>
        </w:rPr>
      </w:pPr>
    </w:p>
    <w:p w14:paraId="6BC36066" w14:textId="2D0E484C" w:rsidR="001B6A1F" w:rsidRPr="00D21FE6" w:rsidRDefault="001B6A1F" w:rsidP="001B6A1F">
      <w:pPr>
        <w:jc w:val="both"/>
        <w:rPr>
          <w:rFonts w:ascii="Tahoma" w:hAnsi="Tahoma" w:cs="Tahoma"/>
          <w:sz w:val="20"/>
          <w:szCs w:val="20"/>
        </w:rPr>
      </w:pPr>
      <w:r w:rsidRPr="00D21FE6">
        <w:rPr>
          <w:rFonts w:ascii="Tahoma" w:hAnsi="Tahoma" w:cs="Tahoma"/>
          <w:sz w:val="20"/>
          <w:szCs w:val="20"/>
        </w:rPr>
        <w:t>Oświadczam, że Firma, którą</w:t>
      </w:r>
      <w:r w:rsidR="00EE3EA5" w:rsidRPr="00D21FE6">
        <w:rPr>
          <w:rFonts w:ascii="Tahoma" w:hAnsi="Tahoma" w:cs="Tahoma"/>
          <w:sz w:val="20"/>
          <w:szCs w:val="20"/>
        </w:rPr>
        <w:t xml:space="preserve"> reprezentuję</w:t>
      </w:r>
    </w:p>
    <w:p w14:paraId="41562968" w14:textId="77777777" w:rsidR="001B6A1F" w:rsidRPr="00D21FE6" w:rsidRDefault="001B6A1F" w:rsidP="001B6A1F">
      <w:pPr>
        <w:jc w:val="both"/>
        <w:rPr>
          <w:rFonts w:ascii="Tahoma" w:hAnsi="Tahoma" w:cs="Tahoma"/>
          <w:b/>
          <w:sz w:val="20"/>
          <w:szCs w:val="20"/>
        </w:rPr>
      </w:pPr>
    </w:p>
    <w:p w14:paraId="217F5A78" w14:textId="77777777" w:rsidR="001B6A1F" w:rsidRPr="00D21FE6" w:rsidRDefault="001B6A1F" w:rsidP="001B6A1F">
      <w:pPr>
        <w:jc w:val="both"/>
        <w:rPr>
          <w:rFonts w:ascii="Tahoma" w:hAnsi="Tahoma" w:cs="Tahoma"/>
          <w:sz w:val="20"/>
          <w:szCs w:val="20"/>
        </w:rPr>
      </w:pPr>
      <w:r w:rsidRPr="00D21FE6">
        <w:rPr>
          <w:rFonts w:ascii="Tahoma" w:hAnsi="Tahoma" w:cs="Tahoma"/>
          <w:b/>
          <w:sz w:val="20"/>
          <w:szCs w:val="20"/>
        </w:rPr>
        <w:t>1) nie należy do grupy kapitałowej*</w:t>
      </w:r>
      <w:r w:rsidRPr="00D21FE6">
        <w:rPr>
          <w:rFonts w:ascii="Tahoma" w:hAnsi="Tahoma" w:cs="Tahoma"/>
          <w:sz w:val="20"/>
          <w:szCs w:val="20"/>
        </w:rPr>
        <w:t xml:space="preserve">, </w:t>
      </w:r>
    </w:p>
    <w:p w14:paraId="7B5CA42F" w14:textId="77777777" w:rsidR="001B6A1F" w:rsidRPr="00D21FE6" w:rsidRDefault="001B6A1F" w:rsidP="001B6A1F">
      <w:pPr>
        <w:spacing w:line="312" w:lineRule="auto"/>
        <w:jc w:val="both"/>
        <w:rPr>
          <w:rFonts w:ascii="Tahoma" w:hAnsi="Tahoma" w:cs="Tahoma"/>
          <w:sz w:val="20"/>
          <w:szCs w:val="20"/>
        </w:rPr>
      </w:pPr>
      <w:r w:rsidRPr="00D21FE6">
        <w:rPr>
          <w:rFonts w:ascii="Tahoma" w:hAnsi="Tahoma" w:cs="Tahoma"/>
          <w:sz w:val="20"/>
          <w:szCs w:val="20"/>
        </w:rPr>
        <w:t xml:space="preserve">w rozumieniu ustawy z dnia 16 lutego 2007 r. o ochronie konkurencji i konsumentów </w:t>
      </w:r>
      <w:r w:rsidRPr="00D21FE6">
        <w:rPr>
          <w:rFonts w:ascii="Tahoma" w:hAnsi="Tahoma" w:cs="Tahoma"/>
          <w:sz w:val="20"/>
          <w:szCs w:val="20"/>
        </w:rPr>
        <w:br/>
        <w:t xml:space="preserve">(Dz. U. Nr 50 poz. 331 z </w:t>
      </w:r>
      <w:proofErr w:type="spellStart"/>
      <w:r w:rsidRPr="00D21FE6">
        <w:rPr>
          <w:rFonts w:ascii="Tahoma" w:hAnsi="Tahoma" w:cs="Tahoma"/>
          <w:sz w:val="20"/>
          <w:szCs w:val="20"/>
        </w:rPr>
        <w:t>późn</w:t>
      </w:r>
      <w:proofErr w:type="spellEnd"/>
      <w:r w:rsidRPr="00D21FE6">
        <w:rPr>
          <w:rFonts w:ascii="Tahoma" w:hAnsi="Tahoma" w:cs="Tahoma"/>
          <w:sz w:val="20"/>
          <w:szCs w:val="20"/>
        </w:rPr>
        <w:t xml:space="preserve">. zmianami), </w:t>
      </w:r>
    </w:p>
    <w:p w14:paraId="04B5FC71" w14:textId="77777777" w:rsidR="001B6A1F" w:rsidRPr="00D21FE6" w:rsidRDefault="001B6A1F" w:rsidP="001B6A1F">
      <w:pPr>
        <w:spacing w:line="312" w:lineRule="auto"/>
        <w:jc w:val="both"/>
        <w:rPr>
          <w:rFonts w:ascii="Tahoma" w:hAnsi="Tahoma" w:cs="Tahoma"/>
          <w:b/>
          <w:sz w:val="20"/>
          <w:szCs w:val="20"/>
        </w:rPr>
      </w:pPr>
      <w:r w:rsidRPr="00D21FE6">
        <w:rPr>
          <w:rFonts w:ascii="Tahoma" w:hAnsi="Tahoma" w:cs="Tahoma"/>
          <w:b/>
          <w:sz w:val="20"/>
          <w:szCs w:val="20"/>
        </w:rPr>
        <w:t>z żadnym z wykonawców, którzy złożyli ofertę w przedmiotowym postępowaniu.</w:t>
      </w:r>
    </w:p>
    <w:p w14:paraId="6D7DDB99" w14:textId="77777777" w:rsidR="001B6A1F" w:rsidRPr="00D21FE6" w:rsidRDefault="001B6A1F" w:rsidP="001B6A1F">
      <w:pPr>
        <w:jc w:val="both"/>
        <w:rPr>
          <w:rFonts w:ascii="Tahoma" w:hAnsi="Tahoma" w:cs="Tahoma"/>
          <w:sz w:val="20"/>
          <w:szCs w:val="20"/>
        </w:rPr>
      </w:pPr>
    </w:p>
    <w:p w14:paraId="105E7FDC" w14:textId="77777777" w:rsidR="001B6A1F" w:rsidRPr="00D21FE6" w:rsidRDefault="001B6A1F" w:rsidP="001B6A1F">
      <w:pPr>
        <w:jc w:val="both"/>
        <w:rPr>
          <w:rFonts w:ascii="Tahoma" w:hAnsi="Tahoma" w:cs="Tahoma"/>
          <w:sz w:val="20"/>
          <w:szCs w:val="20"/>
        </w:rPr>
      </w:pPr>
      <w:r w:rsidRPr="00D21FE6">
        <w:rPr>
          <w:rFonts w:ascii="Tahoma" w:hAnsi="Tahoma" w:cs="Tahoma"/>
          <w:b/>
          <w:sz w:val="20"/>
          <w:szCs w:val="20"/>
        </w:rPr>
        <w:t>2) należy do grupy kapitałowej*</w:t>
      </w:r>
    </w:p>
    <w:p w14:paraId="2262E136" w14:textId="77777777" w:rsidR="001B6A1F" w:rsidRPr="00D21FE6" w:rsidRDefault="001B6A1F" w:rsidP="001B6A1F">
      <w:pPr>
        <w:spacing w:line="312" w:lineRule="auto"/>
        <w:jc w:val="both"/>
        <w:rPr>
          <w:rFonts w:ascii="Tahoma" w:hAnsi="Tahoma" w:cs="Tahoma"/>
          <w:sz w:val="20"/>
          <w:szCs w:val="20"/>
        </w:rPr>
      </w:pPr>
      <w:r w:rsidRPr="00D21FE6">
        <w:rPr>
          <w:rFonts w:ascii="Tahoma" w:hAnsi="Tahoma" w:cs="Tahoma"/>
          <w:sz w:val="20"/>
          <w:szCs w:val="20"/>
        </w:rPr>
        <w:t xml:space="preserve">w rozumieniu ustawy z dnia 16 lutego 2007 r. o ochronie konkurencji i konsumentów </w:t>
      </w:r>
      <w:r w:rsidRPr="00D21FE6">
        <w:rPr>
          <w:rFonts w:ascii="Tahoma" w:hAnsi="Tahoma" w:cs="Tahoma"/>
          <w:sz w:val="20"/>
          <w:szCs w:val="20"/>
        </w:rPr>
        <w:br/>
        <w:t xml:space="preserve">(Dz. U. Nr 50 poz. 331 z </w:t>
      </w:r>
      <w:proofErr w:type="spellStart"/>
      <w:r w:rsidRPr="00D21FE6">
        <w:rPr>
          <w:rFonts w:ascii="Tahoma" w:hAnsi="Tahoma" w:cs="Tahoma"/>
          <w:sz w:val="20"/>
          <w:szCs w:val="20"/>
        </w:rPr>
        <w:t>późn</w:t>
      </w:r>
      <w:proofErr w:type="spellEnd"/>
      <w:r w:rsidRPr="00D21FE6">
        <w:rPr>
          <w:rFonts w:ascii="Tahoma" w:hAnsi="Tahoma" w:cs="Tahoma"/>
          <w:sz w:val="20"/>
          <w:szCs w:val="20"/>
        </w:rPr>
        <w:t xml:space="preserve">. zmianami), </w:t>
      </w:r>
    </w:p>
    <w:p w14:paraId="46668BD7" w14:textId="77777777" w:rsidR="001B6A1F" w:rsidRPr="00D21FE6" w:rsidRDefault="001B6A1F" w:rsidP="001B6A1F">
      <w:pPr>
        <w:spacing w:line="312" w:lineRule="auto"/>
        <w:jc w:val="both"/>
        <w:rPr>
          <w:rFonts w:ascii="Tahoma" w:hAnsi="Tahoma" w:cs="Tahoma"/>
          <w:sz w:val="20"/>
          <w:szCs w:val="20"/>
        </w:rPr>
      </w:pPr>
    </w:p>
    <w:p w14:paraId="670F8BEC" w14:textId="77777777" w:rsidR="001B6A1F" w:rsidRPr="00D21FE6" w:rsidRDefault="001B6A1F" w:rsidP="001B6A1F">
      <w:pPr>
        <w:spacing w:line="312" w:lineRule="auto"/>
        <w:jc w:val="both"/>
        <w:rPr>
          <w:rFonts w:ascii="Tahoma" w:hAnsi="Tahoma" w:cs="Tahoma"/>
          <w:b/>
          <w:sz w:val="20"/>
          <w:szCs w:val="20"/>
        </w:rPr>
      </w:pPr>
      <w:r w:rsidRPr="00D21FE6">
        <w:rPr>
          <w:rFonts w:ascii="Tahoma" w:hAnsi="Tahoma" w:cs="Tahoma"/>
          <w:b/>
          <w:sz w:val="20"/>
          <w:szCs w:val="20"/>
        </w:rPr>
        <w:t>z następującymi wykonawcami, którzy złożyli ofertę w przedmiotowym postępowaniu:</w:t>
      </w:r>
    </w:p>
    <w:p w14:paraId="41304E35" w14:textId="10B585BB" w:rsidR="001B6A1F" w:rsidRPr="00D21FE6" w:rsidRDefault="001B6A1F" w:rsidP="001B6A1F">
      <w:pPr>
        <w:pStyle w:val="Tekstpodstawowy"/>
        <w:rPr>
          <w:rFonts w:ascii="Tahoma" w:hAnsi="Tahoma" w:cs="Tahoma"/>
          <w:sz w:val="20"/>
          <w:szCs w:val="20"/>
        </w:rPr>
      </w:pPr>
      <w:r w:rsidRPr="00D21FE6">
        <w:rPr>
          <w:rFonts w:ascii="Tahoma" w:hAnsi="Tahoma" w:cs="Tahoma"/>
          <w:sz w:val="20"/>
          <w:szCs w:val="20"/>
        </w:rPr>
        <w:t>-…………………………………………………………………………………………………………</w:t>
      </w:r>
      <w:r w:rsidR="00D21FE6">
        <w:rPr>
          <w:rFonts w:ascii="Tahoma" w:hAnsi="Tahoma" w:cs="Tahoma"/>
          <w:sz w:val="20"/>
          <w:szCs w:val="20"/>
        </w:rPr>
        <w:t>…………………………………………..</w:t>
      </w:r>
    </w:p>
    <w:p w14:paraId="7DBE6BB7" w14:textId="77777777" w:rsidR="00A61F23" w:rsidRPr="00D21FE6" w:rsidRDefault="00A61F23" w:rsidP="00A61F23">
      <w:pPr>
        <w:spacing w:line="360" w:lineRule="auto"/>
        <w:jc w:val="both"/>
        <w:rPr>
          <w:rFonts w:ascii="Tahoma" w:hAnsi="Tahoma" w:cs="Tahoma"/>
          <w:color w:val="FF00FF"/>
          <w:sz w:val="20"/>
          <w:szCs w:val="20"/>
        </w:rPr>
      </w:pPr>
      <w:r w:rsidRPr="00D21FE6">
        <w:rPr>
          <w:rFonts w:ascii="Tahoma" w:hAnsi="Tahoma" w:cs="Tahoma"/>
          <w:sz w:val="20"/>
          <w:szCs w:val="20"/>
        </w:rPr>
        <w:tab/>
      </w:r>
    </w:p>
    <w:p w14:paraId="0D043E6F" w14:textId="77777777" w:rsidR="00A61F23" w:rsidRPr="00D21FE6" w:rsidRDefault="00A61F23" w:rsidP="00A61F23">
      <w:pPr>
        <w:rPr>
          <w:rFonts w:ascii="Tahoma" w:hAnsi="Tahoma" w:cs="Tahoma"/>
          <w:b/>
          <w:sz w:val="20"/>
          <w:szCs w:val="20"/>
        </w:rPr>
      </w:pPr>
    </w:p>
    <w:p w14:paraId="3767F2B9" w14:textId="77777777" w:rsidR="004856F3" w:rsidRPr="00D21FE6" w:rsidRDefault="004856F3">
      <w:pPr>
        <w:autoSpaceDE w:val="0"/>
        <w:autoSpaceDN w:val="0"/>
        <w:adjustRightInd w:val="0"/>
        <w:rPr>
          <w:rFonts w:ascii="Tahoma" w:hAnsi="Tahoma" w:cs="Tahoma"/>
          <w:sz w:val="20"/>
          <w:szCs w:val="20"/>
        </w:rPr>
      </w:pPr>
    </w:p>
    <w:p w14:paraId="6998B5DA" w14:textId="77777777" w:rsidR="009A4A83" w:rsidRPr="00D21FE6" w:rsidRDefault="009A4A83" w:rsidP="009A4A83">
      <w:pPr>
        <w:rPr>
          <w:rFonts w:ascii="Tahoma" w:hAnsi="Tahoma" w:cs="Tahoma"/>
          <w:sz w:val="20"/>
          <w:szCs w:val="20"/>
        </w:rPr>
      </w:pPr>
    </w:p>
    <w:p w14:paraId="46DAB37A" w14:textId="062ADEE8" w:rsidR="00BA7769" w:rsidRPr="00D21FE6" w:rsidRDefault="00BA7769" w:rsidP="00BA7769">
      <w:pPr>
        <w:spacing w:line="360" w:lineRule="auto"/>
        <w:jc w:val="both"/>
        <w:rPr>
          <w:rFonts w:ascii="Tahoma" w:hAnsi="Tahoma" w:cs="Tahoma"/>
          <w:sz w:val="20"/>
          <w:szCs w:val="20"/>
        </w:rPr>
      </w:pPr>
      <w:r w:rsidRPr="00D21FE6">
        <w:rPr>
          <w:rFonts w:ascii="Tahoma" w:hAnsi="Tahoma" w:cs="Tahoma"/>
          <w:sz w:val="20"/>
          <w:szCs w:val="20"/>
        </w:rPr>
        <w:t>…………….……</w:t>
      </w:r>
      <w:r w:rsidR="00D21FE6">
        <w:rPr>
          <w:rFonts w:ascii="Tahoma" w:hAnsi="Tahoma" w:cs="Tahoma"/>
          <w:sz w:val="20"/>
          <w:szCs w:val="20"/>
        </w:rPr>
        <w:t>……………………</w:t>
      </w:r>
      <w:r w:rsidRPr="00D21FE6">
        <w:rPr>
          <w:rFonts w:ascii="Tahoma" w:hAnsi="Tahoma" w:cs="Tahoma"/>
          <w:i/>
          <w:sz w:val="20"/>
          <w:szCs w:val="20"/>
        </w:rPr>
        <w:t xml:space="preserve">, </w:t>
      </w:r>
      <w:r w:rsidRPr="00D21FE6">
        <w:rPr>
          <w:rFonts w:ascii="Tahoma" w:hAnsi="Tahoma" w:cs="Tahoma"/>
          <w:sz w:val="20"/>
          <w:szCs w:val="20"/>
        </w:rPr>
        <w:t xml:space="preserve">dnia ………….……. r. </w:t>
      </w:r>
    </w:p>
    <w:p w14:paraId="35B61D3C" w14:textId="77777777" w:rsidR="00D21FE6" w:rsidRDefault="00BA7769" w:rsidP="00BA7769">
      <w:pPr>
        <w:spacing w:line="360" w:lineRule="auto"/>
        <w:jc w:val="both"/>
        <w:rPr>
          <w:rFonts w:ascii="Tahoma" w:hAnsi="Tahoma" w:cs="Tahoma"/>
          <w:sz w:val="20"/>
          <w:szCs w:val="20"/>
        </w:rPr>
      </w:pPr>
      <w:r w:rsidRPr="00D21FE6">
        <w:rPr>
          <w:rFonts w:ascii="Tahoma" w:hAnsi="Tahoma" w:cs="Tahoma"/>
          <w:sz w:val="20"/>
          <w:szCs w:val="20"/>
        </w:rPr>
        <w:tab/>
      </w:r>
      <w:r w:rsidRPr="00D21FE6">
        <w:rPr>
          <w:rFonts w:ascii="Tahoma" w:hAnsi="Tahoma" w:cs="Tahoma"/>
          <w:sz w:val="20"/>
          <w:szCs w:val="20"/>
        </w:rPr>
        <w:tab/>
      </w:r>
      <w:r w:rsidRPr="00D21FE6">
        <w:rPr>
          <w:rFonts w:ascii="Tahoma" w:hAnsi="Tahoma" w:cs="Tahoma"/>
          <w:sz w:val="20"/>
          <w:szCs w:val="20"/>
        </w:rPr>
        <w:tab/>
      </w:r>
      <w:r w:rsidRPr="00D21FE6">
        <w:rPr>
          <w:rFonts w:ascii="Tahoma" w:hAnsi="Tahoma" w:cs="Tahoma"/>
          <w:sz w:val="20"/>
          <w:szCs w:val="20"/>
        </w:rPr>
        <w:tab/>
      </w:r>
      <w:r w:rsidRPr="00D21FE6">
        <w:rPr>
          <w:rFonts w:ascii="Tahoma" w:hAnsi="Tahoma" w:cs="Tahoma"/>
          <w:sz w:val="20"/>
          <w:szCs w:val="20"/>
        </w:rPr>
        <w:tab/>
      </w:r>
      <w:r w:rsidRPr="00D21FE6">
        <w:rPr>
          <w:rFonts w:ascii="Tahoma" w:hAnsi="Tahoma" w:cs="Tahoma"/>
          <w:sz w:val="20"/>
          <w:szCs w:val="20"/>
        </w:rPr>
        <w:tab/>
      </w:r>
      <w:r w:rsidRPr="00D21FE6">
        <w:rPr>
          <w:rFonts w:ascii="Tahoma" w:hAnsi="Tahoma" w:cs="Tahoma"/>
          <w:sz w:val="20"/>
          <w:szCs w:val="20"/>
        </w:rPr>
        <w:tab/>
      </w:r>
    </w:p>
    <w:p w14:paraId="4F242543" w14:textId="268C4E0E" w:rsidR="00BA7769" w:rsidRPr="00D21FE6" w:rsidRDefault="00BA7769" w:rsidP="00D21FE6">
      <w:pPr>
        <w:spacing w:line="360" w:lineRule="auto"/>
        <w:ind w:left="4956" w:firstLine="708"/>
        <w:jc w:val="both"/>
        <w:rPr>
          <w:rFonts w:ascii="Tahoma" w:hAnsi="Tahoma" w:cs="Tahoma"/>
          <w:sz w:val="20"/>
          <w:szCs w:val="20"/>
        </w:rPr>
      </w:pPr>
      <w:r w:rsidRPr="00D21FE6">
        <w:rPr>
          <w:rFonts w:ascii="Tahoma" w:hAnsi="Tahoma" w:cs="Tahoma"/>
          <w:sz w:val="20"/>
          <w:szCs w:val="20"/>
        </w:rPr>
        <w:t>…………………………………………</w:t>
      </w:r>
    </w:p>
    <w:p w14:paraId="38B6624B" w14:textId="6F9B3EF5" w:rsidR="00BA7769" w:rsidRPr="00D21FE6" w:rsidRDefault="00D21FE6" w:rsidP="00BA7769">
      <w:pPr>
        <w:spacing w:line="360" w:lineRule="auto"/>
        <w:ind w:left="5664" w:firstLine="708"/>
        <w:jc w:val="both"/>
        <w:rPr>
          <w:rFonts w:ascii="Tahoma" w:hAnsi="Tahoma" w:cs="Tahoma"/>
          <w:i/>
          <w:sz w:val="20"/>
          <w:szCs w:val="20"/>
        </w:rPr>
      </w:pPr>
      <w:r>
        <w:rPr>
          <w:rFonts w:ascii="Tahoma" w:hAnsi="Tahoma" w:cs="Tahoma"/>
          <w:i/>
          <w:sz w:val="20"/>
          <w:szCs w:val="20"/>
        </w:rPr>
        <w:t xml:space="preserve">  </w:t>
      </w:r>
      <w:r w:rsidR="00BA7769" w:rsidRPr="00D21FE6">
        <w:rPr>
          <w:rFonts w:ascii="Tahoma" w:hAnsi="Tahoma" w:cs="Tahoma"/>
          <w:i/>
          <w:sz w:val="20"/>
          <w:szCs w:val="20"/>
        </w:rPr>
        <w:t>(podpis)</w:t>
      </w:r>
    </w:p>
    <w:p w14:paraId="7F415DC8" w14:textId="77777777" w:rsidR="00BA7769" w:rsidRPr="00D21FE6" w:rsidRDefault="00BA7769" w:rsidP="00210BFC">
      <w:pPr>
        <w:pStyle w:val="Tekstpodstawowy"/>
        <w:tabs>
          <w:tab w:val="left" w:pos="2977"/>
        </w:tabs>
        <w:ind w:left="4963"/>
        <w:jc w:val="center"/>
        <w:rPr>
          <w:rFonts w:ascii="Tahoma" w:hAnsi="Tahoma" w:cs="Tahoma"/>
          <w:sz w:val="20"/>
          <w:szCs w:val="20"/>
        </w:rPr>
      </w:pPr>
    </w:p>
    <w:p w14:paraId="364BB659" w14:textId="77777777" w:rsidR="00A61F23" w:rsidRPr="00D21FE6" w:rsidRDefault="00A61F23" w:rsidP="00210BFC">
      <w:pPr>
        <w:pStyle w:val="Tekstpodstawowy"/>
        <w:tabs>
          <w:tab w:val="left" w:pos="2977"/>
        </w:tabs>
        <w:ind w:left="4963"/>
        <w:jc w:val="center"/>
        <w:rPr>
          <w:rFonts w:ascii="Tahoma" w:hAnsi="Tahoma" w:cs="Tahoma"/>
          <w:sz w:val="20"/>
          <w:szCs w:val="20"/>
        </w:rPr>
      </w:pPr>
    </w:p>
    <w:p w14:paraId="119F52D2" w14:textId="385B3655" w:rsidR="00A61F23" w:rsidRPr="00D21FE6" w:rsidRDefault="00A61F23" w:rsidP="00A61F23">
      <w:pPr>
        <w:pStyle w:val="Tekstpodstawowy"/>
        <w:tabs>
          <w:tab w:val="left" w:pos="2977"/>
        </w:tabs>
        <w:jc w:val="left"/>
        <w:rPr>
          <w:rFonts w:ascii="Tahoma" w:hAnsi="Tahoma" w:cs="Tahoma"/>
          <w:sz w:val="20"/>
          <w:szCs w:val="20"/>
        </w:rPr>
      </w:pPr>
      <w:r w:rsidRPr="00D21FE6">
        <w:rPr>
          <w:rFonts w:ascii="Tahoma" w:hAnsi="Tahoma" w:cs="Tahoma"/>
          <w:sz w:val="20"/>
          <w:szCs w:val="20"/>
        </w:rPr>
        <w:t>*niepotrzebne skreślić</w:t>
      </w:r>
    </w:p>
    <w:sectPr w:rsidR="00A61F23" w:rsidRPr="00D21FE6" w:rsidSect="008E192D">
      <w:footerReference w:type="default" r:id="rId9"/>
      <w:pgSz w:w="11906" w:h="16838"/>
      <w:pgMar w:top="1134" w:right="1134" w:bottom="993"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E200" w14:textId="77777777" w:rsidR="000106C7" w:rsidRDefault="000106C7">
      <w:r>
        <w:separator/>
      </w:r>
    </w:p>
  </w:endnote>
  <w:endnote w:type="continuationSeparator" w:id="0">
    <w:p w14:paraId="018D0007" w14:textId="77777777" w:rsidR="000106C7" w:rsidRDefault="0001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BF7E" w14:textId="57013403" w:rsidR="00872740" w:rsidRPr="00D21FE6" w:rsidRDefault="00872740">
    <w:pPr>
      <w:pStyle w:val="Stopka"/>
      <w:jc w:val="center"/>
      <w:rPr>
        <w:rFonts w:ascii="Tahoma" w:hAnsi="Tahoma" w:cs="Tahoma"/>
        <w:sz w:val="18"/>
        <w:szCs w:val="18"/>
      </w:rPr>
    </w:pPr>
    <w:r w:rsidRPr="00D21FE6">
      <w:rPr>
        <w:rFonts w:ascii="Tahoma" w:hAnsi="Tahoma" w:cs="Tahoma"/>
        <w:sz w:val="18"/>
        <w:szCs w:val="18"/>
      </w:rPr>
      <w:t xml:space="preserve">Strona </w:t>
    </w:r>
    <w:r w:rsidRPr="00D21FE6">
      <w:rPr>
        <w:rFonts w:ascii="Tahoma" w:hAnsi="Tahoma" w:cs="Tahoma"/>
        <w:b/>
        <w:bCs/>
        <w:sz w:val="18"/>
        <w:szCs w:val="18"/>
      </w:rPr>
      <w:fldChar w:fldCharType="begin"/>
    </w:r>
    <w:r w:rsidRPr="00D21FE6">
      <w:rPr>
        <w:rFonts w:ascii="Tahoma" w:hAnsi="Tahoma" w:cs="Tahoma"/>
        <w:b/>
        <w:bCs/>
        <w:sz w:val="18"/>
        <w:szCs w:val="18"/>
      </w:rPr>
      <w:instrText>PAGE</w:instrText>
    </w:r>
    <w:r w:rsidRPr="00D21FE6">
      <w:rPr>
        <w:rFonts w:ascii="Tahoma" w:hAnsi="Tahoma" w:cs="Tahoma"/>
        <w:b/>
        <w:bCs/>
        <w:sz w:val="18"/>
        <w:szCs w:val="18"/>
      </w:rPr>
      <w:fldChar w:fldCharType="separate"/>
    </w:r>
    <w:r w:rsidR="00CF1F05">
      <w:rPr>
        <w:rFonts w:ascii="Tahoma" w:hAnsi="Tahoma" w:cs="Tahoma"/>
        <w:b/>
        <w:bCs/>
        <w:noProof/>
        <w:sz w:val="18"/>
        <w:szCs w:val="18"/>
      </w:rPr>
      <w:t>1</w:t>
    </w:r>
    <w:r w:rsidRPr="00D21FE6">
      <w:rPr>
        <w:rFonts w:ascii="Tahoma" w:hAnsi="Tahoma" w:cs="Tahoma"/>
        <w:b/>
        <w:bCs/>
        <w:sz w:val="18"/>
        <w:szCs w:val="18"/>
      </w:rPr>
      <w:fldChar w:fldCharType="end"/>
    </w:r>
    <w:r w:rsidRPr="00D21FE6">
      <w:rPr>
        <w:rFonts w:ascii="Tahoma" w:hAnsi="Tahoma" w:cs="Tahoma"/>
        <w:sz w:val="18"/>
        <w:szCs w:val="18"/>
      </w:rPr>
      <w:t xml:space="preserve"> z </w:t>
    </w:r>
    <w:r w:rsidRPr="00D21FE6">
      <w:rPr>
        <w:rFonts w:ascii="Tahoma" w:hAnsi="Tahoma" w:cs="Tahoma"/>
        <w:b/>
        <w:bCs/>
        <w:sz w:val="18"/>
        <w:szCs w:val="18"/>
      </w:rPr>
      <w:fldChar w:fldCharType="begin"/>
    </w:r>
    <w:r w:rsidRPr="00D21FE6">
      <w:rPr>
        <w:rFonts w:ascii="Tahoma" w:hAnsi="Tahoma" w:cs="Tahoma"/>
        <w:b/>
        <w:bCs/>
        <w:sz w:val="18"/>
        <w:szCs w:val="18"/>
      </w:rPr>
      <w:instrText>NUMPAGES</w:instrText>
    </w:r>
    <w:r w:rsidRPr="00D21FE6">
      <w:rPr>
        <w:rFonts w:ascii="Tahoma" w:hAnsi="Tahoma" w:cs="Tahoma"/>
        <w:b/>
        <w:bCs/>
        <w:sz w:val="18"/>
        <w:szCs w:val="18"/>
      </w:rPr>
      <w:fldChar w:fldCharType="separate"/>
    </w:r>
    <w:r w:rsidR="00CF1F05">
      <w:rPr>
        <w:rFonts w:ascii="Tahoma" w:hAnsi="Tahoma" w:cs="Tahoma"/>
        <w:b/>
        <w:bCs/>
        <w:noProof/>
        <w:sz w:val="18"/>
        <w:szCs w:val="18"/>
      </w:rPr>
      <w:t>1</w:t>
    </w:r>
    <w:r w:rsidRPr="00D21FE6">
      <w:rPr>
        <w:rFonts w:ascii="Tahoma" w:hAnsi="Tahoma" w:cs="Tahom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32DC" w14:textId="77777777" w:rsidR="000106C7" w:rsidRDefault="000106C7">
      <w:r>
        <w:separator/>
      </w:r>
    </w:p>
  </w:footnote>
  <w:footnote w:type="continuationSeparator" w:id="0">
    <w:p w14:paraId="3CC7B5D6" w14:textId="77777777" w:rsidR="000106C7" w:rsidRDefault="0001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6"/>
    <w:multiLevelType w:val="multilevel"/>
    <w:tmpl w:val="0000000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7"/>
    <w:multiLevelType w:val="multilevel"/>
    <w:tmpl w:val="00000007"/>
    <w:name w:val="WW8Num7"/>
    <w:lvl w:ilvl="0">
      <w:start w:val="1"/>
      <w:numFmt w:val="lowerLetter"/>
      <w:lvlText w:val="%1)"/>
      <w:lvlJc w:val="left"/>
      <w:pPr>
        <w:tabs>
          <w:tab w:val="num" w:pos="1080"/>
        </w:tabs>
      </w:pPr>
    </w:lvl>
    <w:lvl w:ilvl="1">
      <w:start w:val="1"/>
      <w:numFmt w:val="lowerLetter"/>
      <w:lvlText w:val="%2)"/>
      <w:lvlJc w:val="left"/>
      <w:pPr>
        <w:tabs>
          <w:tab w:val="num" w:pos="1440"/>
        </w:tabs>
      </w:pPr>
    </w:lvl>
    <w:lvl w:ilvl="2">
      <w:start w:val="1"/>
      <w:numFmt w:val="lowerLetter"/>
      <w:lvlText w:val="%3)"/>
      <w:lvlJc w:val="left"/>
      <w:pPr>
        <w:tabs>
          <w:tab w:val="num" w:pos="1800"/>
        </w:tabs>
      </w:pPr>
    </w:lvl>
    <w:lvl w:ilvl="3">
      <w:start w:val="1"/>
      <w:numFmt w:val="lowerLetter"/>
      <w:lvlText w:val="%4)"/>
      <w:lvlJc w:val="left"/>
      <w:pPr>
        <w:tabs>
          <w:tab w:val="num" w:pos="2160"/>
        </w:tabs>
      </w:pPr>
    </w:lvl>
    <w:lvl w:ilvl="4">
      <w:start w:val="1"/>
      <w:numFmt w:val="lowerLetter"/>
      <w:lvlText w:val="%5)"/>
      <w:lvlJc w:val="left"/>
      <w:pPr>
        <w:tabs>
          <w:tab w:val="num" w:pos="2520"/>
        </w:tabs>
      </w:pPr>
    </w:lvl>
    <w:lvl w:ilvl="5">
      <w:start w:val="1"/>
      <w:numFmt w:val="lowerLetter"/>
      <w:lvlText w:val="%6)"/>
      <w:lvlJc w:val="left"/>
      <w:pPr>
        <w:tabs>
          <w:tab w:val="num" w:pos="2880"/>
        </w:tabs>
      </w:pPr>
    </w:lvl>
    <w:lvl w:ilvl="6">
      <w:start w:val="1"/>
      <w:numFmt w:val="lowerLetter"/>
      <w:lvlText w:val="%7)"/>
      <w:lvlJc w:val="left"/>
      <w:pPr>
        <w:tabs>
          <w:tab w:val="num" w:pos="3240"/>
        </w:tabs>
      </w:pPr>
    </w:lvl>
    <w:lvl w:ilvl="7">
      <w:start w:val="1"/>
      <w:numFmt w:val="lowerLetter"/>
      <w:lvlText w:val="%8)"/>
      <w:lvlJc w:val="left"/>
      <w:pPr>
        <w:tabs>
          <w:tab w:val="num" w:pos="3600"/>
        </w:tabs>
      </w:pPr>
    </w:lvl>
    <w:lvl w:ilvl="8">
      <w:start w:val="1"/>
      <w:numFmt w:val="lowerLetter"/>
      <w:lvlText w:val="%9)"/>
      <w:lvlJc w:val="left"/>
      <w:pPr>
        <w:tabs>
          <w:tab w:val="num" w:pos="3960"/>
        </w:tabs>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4D78"/>
    <w:multiLevelType w:val="multilevel"/>
    <w:tmpl w:val="5AC254D2"/>
    <w:lvl w:ilvl="0">
      <w:start w:val="1"/>
      <w:numFmt w:val="lowerLetter"/>
      <w:lvlText w:val="%1)"/>
      <w:lvlJc w:val="left"/>
      <w:pPr>
        <w:ind w:left="0" w:firstLine="0"/>
      </w:p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0DAC22A4"/>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263E25"/>
    <w:multiLevelType w:val="hybridMultilevel"/>
    <w:tmpl w:val="1856DAF0"/>
    <w:lvl w:ilvl="0" w:tplc="9E709A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0AC47D9"/>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B2D35C4"/>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05F1B69"/>
    <w:multiLevelType w:val="multilevel"/>
    <w:tmpl w:val="1924EE62"/>
    <w:lvl w:ilvl="0">
      <w:start w:val="1"/>
      <w:numFmt w:val="decimal"/>
      <w:lvlText w:val="%1."/>
      <w:lvlJc w:val="left"/>
      <w:pPr>
        <w:tabs>
          <w:tab w:val="num" w:pos="720"/>
        </w:tabs>
        <w:ind w:left="720" w:hanging="360"/>
      </w:pPr>
      <w:rPr>
        <w:rFonts w:hint="default"/>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482469D"/>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53773BB"/>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896313B"/>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9DE5E03"/>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2AAB0B49"/>
    <w:multiLevelType w:val="multilevel"/>
    <w:tmpl w:val="56BE42B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
    <w:nsid w:val="2C1D153C"/>
    <w:multiLevelType w:val="multilevel"/>
    <w:tmpl w:val="A16C2A8C"/>
    <w:lvl w:ilvl="0">
      <w:start w:val="1"/>
      <w:numFmt w:val="lowerLetter"/>
      <w:lvlText w:val="%1)"/>
      <w:lvlJc w:val="left"/>
      <w:pPr>
        <w:ind w:left="0" w:firstLine="0"/>
      </w:p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
    <w:nsid w:val="2F6750A1"/>
    <w:multiLevelType w:val="hybridMultilevel"/>
    <w:tmpl w:val="05447CBA"/>
    <w:lvl w:ilvl="0" w:tplc="2E2E098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1822A2"/>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51F22B2"/>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62D1DB5"/>
    <w:multiLevelType w:val="hybridMultilevel"/>
    <w:tmpl w:val="BF56FAC6"/>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3E781F"/>
    <w:multiLevelType w:val="hybridMultilevel"/>
    <w:tmpl w:val="E2EAA6FC"/>
    <w:lvl w:ilvl="0" w:tplc="F87AE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8463D7"/>
    <w:multiLevelType w:val="hybridMultilevel"/>
    <w:tmpl w:val="75581E24"/>
    <w:lvl w:ilvl="0" w:tplc="FFFFFFF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727B4F"/>
    <w:multiLevelType w:val="singleLevel"/>
    <w:tmpl w:val="04150011"/>
    <w:lvl w:ilvl="0">
      <w:start w:val="1"/>
      <w:numFmt w:val="decimal"/>
      <w:lvlText w:val="%1)"/>
      <w:lvlJc w:val="left"/>
      <w:pPr>
        <w:tabs>
          <w:tab w:val="num" w:pos="360"/>
        </w:tabs>
        <w:ind w:left="360" w:hanging="360"/>
      </w:pPr>
    </w:lvl>
  </w:abstractNum>
  <w:abstractNum w:abstractNumId="23">
    <w:nsid w:val="431718FC"/>
    <w:multiLevelType w:val="hybridMultilevel"/>
    <w:tmpl w:val="75581E24"/>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1E0861"/>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7803B59"/>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4A4E45F5"/>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D5F7502"/>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2D2084F"/>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550F55E4"/>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560A14BD"/>
    <w:multiLevelType w:val="hybridMultilevel"/>
    <w:tmpl w:val="A5AE7672"/>
    <w:lvl w:ilvl="0" w:tplc="952AD876">
      <w:start w:val="1"/>
      <w:numFmt w:val="decimal"/>
      <w:lvlText w:val="%1)"/>
      <w:lvlJc w:val="left"/>
      <w:pPr>
        <w:tabs>
          <w:tab w:val="num" w:pos="1440"/>
        </w:tabs>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330E11"/>
    <w:multiLevelType w:val="hybridMultilevel"/>
    <w:tmpl w:val="CD9C5412"/>
    <w:name w:val="WW8Num35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B627FE7"/>
    <w:multiLevelType w:val="hybridMultilevel"/>
    <w:tmpl w:val="4D74BBAE"/>
    <w:lvl w:ilvl="0" w:tplc="0415000F">
      <w:start w:val="1"/>
      <w:numFmt w:val="decimal"/>
      <w:lvlText w:val="%1."/>
      <w:lvlJc w:val="left"/>
      <w:pPr>
        <w:tabs>
          <w:tab w:val="num" w:pos="1145"/>
        </w:tabs>
        <w:ind w:left="1145" w:hanging="360"/>
      </w:p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33">
    <w:nsid w:val="5B6A42C7"/>
    <w:multiLevelType w:val="multilevel"/>
    <w:tmpl w:val="1A28DE4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5F4D5E61"/>
    <w:multiLevelType w:val="hybridMultilevel"/>
    <w:tmpl w:val="E3247B54"/>
    <w:name w:val="WW8Num35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47E6F41"/>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64EC7ED2"/>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76B4107"/>
    <w:multiLevelType w:val="multilevel"/>
    <w:tmpl w:val="EAF4414E"/>
    <w:lvl w:ilvl="0">
      <w:start w:val="1"/>
      <w:numFmt w:val="lowerLetter"/>
      <w:lvlText w:val="%1)"/>
      <w:lvlJc w:val="left"/>
      <w:pPr>
        <w:ind w:left="0" w:firstLine="0"/>
      </w:p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8">
    <w:nsid w:val="6D813964"/>
    <w:multiLevelType w:val="hybridMultilevel"/>
    <w:tmpl w:val="4B24F14C"/>
    <w:lvl w:ilvl="0" w:tplc="04150011">
      <w:start w:val="1"/>
      <w:numFmt w:val="decimal"/>
      <w:pStyle w:val="Styl1"/>
      <w:lvlText w:val="%1."/>
      <w:lvlJc w:val="left"/>
      <w:pPr>
        <w:tabs>
          <w:tab w:val="num" w:pos="360"/>
        </w:tabs>
        <w:ind w:left="360" w:hanging="360"/>
      </w:pPr>
      <w:rPr>
        <w:rFonts w:hint="default"/>
      </w:rPr>
    </w:lvl>
    <w:lvl w:ilvl="1" w:tplc="04150019">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E3A0540"/>
    <w:multiLevelType w:val="hybridMultilevel"/>
    <w:tmpl w:val="193469A4"/>
    <w:name w:val="WW8Num352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0A5423F"/>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71F33F41"/>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2296F42"/>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3C34214"/>
    <w:multiLevelType w:val="hybridMultilevel"/>
    <w:tmpl w:val="A5AE7672"/>
    <w:lvl w:ilvl="0" w:tplc="952AD876">
      <w:start w:val="1"/>
      <w:numFmt w:val="decimal"/>
      <w:lvlText w:val="%1)"/>
      <w:lvlJc w:val="left"/>
      <w:pPr>
        <w:tabs>
          <w:tab w:val="num" w:pos="1440"/>
        </w:tabs>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580E96"/>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645115E"/>
    <w:multiLevelType w:val="multilevel"/>
    <w:tmpl w:val="ED2C6C94"/>
    <w:lvl w:ilvl="0">
      <w:start w:val="1"/>
      <w:numFmt w:val="lowerLetter"/>
      <w:lvlText w:val="%1)"/>
      <w:lvlJc w:val="left"/>
      <w:pPr>
        <w:ind w:left="0" w:firstLine="0"/>
      </w:p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6">
    <w:nsid w:val="76B4160C"/>
    <w:multiLevelType w:val="hybridMultilevel"/>
    <w:tmpl w:val="23084B54"/>
    <w:lvl w:ilvl="0" w:tplc="58D66E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6DD5ADF"/>
    <w:multiLevelType w:val="multilevel"/>
    <w:tmpl w:val="C1A8FEE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79F173C8"/>
    <w:multiLevelType w:val="singleLevel"/>
    <w:tmpl w:val="FE280A1A"/>
    <w:lvl w:ilvl="0">
      <w:start w:val="1"/>
      <w:numFmt w:val="decimal"/>
      <w:lvlText w:val="%1)"/>
      <w:lvlJc w:val="left"/>
      <w:pPr>
        <w:tabs>
          <w:tab w:val="num" w:pos="600"/>
        </w:tabs>
        <w:ind w:left="600" w:hanging="600"/>
      </w:pPr>
      <w:rPr>
        <w:rFonts w:hint="default"/>
      </w:rPr>
    </w:lvl>
  </w:abstractNum>
  <w:abstractNum w:abstractNumId="49">
    <w:nsid w:val="7AC76ABC"/>
    <w:multiLevelType w:val="multilevel"/>
    <w:tmpl w:val="079063C2"/>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0">
    <w:nsid w:val="7C5F11D3"/>
    <w:multiLevelType w:val="multilevel"/>
    <w:tmpl w:val="5D60C3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CF76210"/>
    <w:multiLevelType w:val="singleLevel"/>
    <w:tmpl w:val="FE280A1A"/>
    <w:lvl w:ilvl="0">
      <w:start w:val="1"/>
      <w:numFmt w:val="decimal"/>
      <w:lvlText w:val="%1)"/>
      <w:lvlJc w:val="left"/>
      <w:pPr>
        <w:tabs>
          <w:tab w:val="num" w:pos="600"/>
        </w:tabs>
        <w:ind w:left="600" w:hanging="600"/>
      </w:pPr>
      <w:rPr>
        <w:rFonts w:hint="default"/>
      </w:rPr>
    </w:lvl>
  </w:abstractNum>
  <w:abstractNum w:abstractNumId="52">
    <w:nsid w:val="7E5B4C86"/>
    <w:multiLevelType w:val="multilevel"/>
    <w:tmpl w:val="013CB3FE"/>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7F5E1D5A"/>
    <w:multiLevelType w:val="hybridMultilevel"/>
    <w:tmpl w:val="C89806C2"/>
    <w:lvl w:ilvl="0" w:tplc="FFFFFFFF">
      <w:start w:val="1"/>
      <w:numFmt w:val="decimal"/>
      <w:lvlText w:val=""/>
      <w:lvlJc w:val="left"/>
      <w:rPr>
        <w:rFonts w:hint="default"/>
        <w:b/>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color w:val="auto"/>
      </w:rPr>
    </w:lvl>
    <w:lvl w:ilvl="4" w:tplc="7DA0E34E">
      <w:numFmt w:val="bullet"/>
      <w:lvlText w:val=""/>
      <w:lvlJc w:val="left"/>
      <w:pPr>
        <w:ind w:left="3600" w:hanging="360"/>
      </w:pPr>
      <w:rPr>
        <w:rFonts w:ascii="Symbol" w:eastAsia="Times New Roman" w:hAnsi="Symbol" w:cs="Times New Roman" w:hint="default"/>
        <w:color w:val="00000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50"/>
  </w:num>
  <w:num w:numId="3">
    <w:abstractNumId w:val="9"/>
  </w:num>
  <w:num w:numId="4">
    <w:abstractNumId w:val="23"/>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2"/>
  </w:num>
  <w:num w:numId="10">
    <w:abstractNumId w:val="2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49"/>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45"/>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1"/>
  </w:num>
  <w:num w:numId="22">
    <w:abstractNumId w:val="8"/>
  </w:num>
  <w:num w:numId="23">
    <w:abstractNumId w:val="47"/>
  </w:num>
  <w:num w:numId="24">
    <w:abstractNumId w:val="10"/>
  </w:num>
  <w:num w:numId="25">
    <w:abstractNumId w:val="28"/>
  </w:num>
  <w:num w:numId="26">
    <w:abstractNumId w:val="35"/>
  </w:num>
  <w:num w:numId="27">
    <w:abstractNumId w:val="7"/>
  </w:num>
  <w:num w:numId="28">
    <w:abstractNumId w:val="29"/>
  </w:num>
  <w:num w:numId="29">
    <w:abstractNumId w:val="40"/>
  </w:num>
  <w:num w:numId="30">
    <w:abstractNumId w:val="25"/>
  </w:num>
  <w:num w:numId="31">
    <w:abstractNumId w:val="52"/>
  </w:num>
  <w:num w:numId="32">
    <w:abstractNumId w:val="48"/>
  </w:num>
  <w:num w:numId="33">
    <w:abstractNumId w:val="3"/>
  </w:num>
  <w:num w:numId="34">
    <w:abstractNumId w:val="30"/>
  </w:num>
  <w:num w:numId="35">
    <w:abstractNumId w:val="43"/>
  </w:num>
  <w:num w:numId="36">
    <w:abstractNumId w:val="6"/>
  </w:num>
  <w:num w:numId="37">
    <w:abstractNumId w:val="24"/>
  </w:num>
  <w:num w:numId="38">
    <w:abstractNumId w:val="5"/>
  </w:num>
  <w:num w:numId="39">
    <w:abstractNumId w:val="19"/>
  </w:num>
  <w:num w:numId="40">
    <w:abstractNumId w:val="46"/>
  </w:num>
  <w:num w:numId="41">
    <w:abstractNumId w:val="44"/>
  </w:num>
  <w:num w:numId="42">
    <w:abstractNumId w:val="41"/>
  </w:num>
  <w:num w:numId="43">
    <w:abstractNumId w:val="42"/>
  </w:num>
  <w:num w:numId="44">
    <w:abstractNumId w:val="17"/>
  </w:num>
  <w:num w:numId="45">
    <w:abstractNumId w:val="18"/>
  </w:num>
  <w:num w:numId="46">
    <w:abstractNumId w:val="36"/>
  </w:num>
  <w:num w:numId="47">
    <w:abstractNumId w:val="27"/>
  </w:num>
  <w:num w:numId="48">
    <w:abstractNumId w:val="12"/>
  </w:num>
  <w:num w:numId="49">
    <w:abstractNumId w:val="21"/>
  </w:num>
  <w:num w:numId="50">
    <w:abstractNumId w:val="26"/>
  </w:num>
  <w:num w:numId="5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D"/>
    <w:rsid w:val="000106C7"/>
    <w:rsid w:val="00021606"/>
    <w:rsid w:val="000253E8"/>
    <w:rsid w:val="000411D4"/>
    <w:rsid w:val="00043778"/>
    <w:rsid w:val="00050235"/>
    <w:rsid w:val="00056A8F"/>
    <w:rsid w:val="000647AA"/>
    <w:rsid w:val="0007569D"/>
    <w:rsid w:val="000B35FF"/>
    <w:rsid w:val="000E2D79"/>
    <w:rsid w:val="000F6F27"/>
    <w:rsid w:val="00144AA1"/>
    <w:rsid w:val="001B55A9"/>
    <w:rsid w:val="001B6A1F"/>
    <w:rsid w:val="00210BFC"/>
    <w:rsid w:val="002430A4"/>
    <w:rsid w:val="00254604"/>
    <w:rsid w:val="002633DA"/>
    <w:rsid w:val="002C53D6"/>
    <w:rsid w:val="002E5651"/>
    <w:rsid w:val="002F2838"/>
    <w:rsid w:val="002F32CE"/>
    <w:rsid w:val="00356D74"/>
    <w:rsid w:val="00363E13"/>
    <w:rsid w:val="00386475"/>
    <w:rsid w:val="003A58FD"/>
    <w:rsid w:val="00451314"/>
    <w:rsid w:val="00452765"/>
    <w:rsid w:val="0046586D"/>
    <w:rsid w:val="004824FB"/>
    <w:rsid w:val="004856F3"/>
    <w:rsid w:val="005072B2"/>
    <w:rsid w:val="005316CE"/>
    <w:rsid w:val="005524A6"/>
    <w:rsid w:val="005B5B94"/>
    <w:rsid w:val="005E20FF"/>
    <w:rsid w:val="006111F9"/>
    <w:rsid w:val="006218EF"/>
    <w:rsid w:val="0062387F"/>
    <w:rsid w:val="00661F20"/>
    <w:rsid w:val="00670F16"/>
    <w:rsid w:val="0067674B"/>
    <w:rsid w:val="0068468D"/>
    <w:rsid w:val="006848FA"/>
    <w:rsid w:val="006A62D3"/>
    <w:rsid w:val="006C4CA3"/>
    <w:rsid w:val="006D1C73"/>
    <w:rsid w:val="006F4C43"/>
    <w:rsid w:val="007271F2"/>
    <w:rsid w:val="007411D1"/>
    <w:rsid w:val="00744FD8"/>
    <w:rsid w:val="00766F74"/>
    <w:rsid w:val="00773FCA"/>
    <w:rsid w:val="00830ADA"/>
    <w:rsid w:val="00832524"/>
    <w:rsid w:val="0086386D"/>
    <w:rsid w:val="00872740"/>
    <w:rsid w:val="008747C7"/>
    <w:rsid w:val="0088105E"/>
    <w:rsid w:val="0088235D"/>
    <w:rsid w:val="008E192D"/>
    <w:rsid w:val="008E6F0C"/>
    <w:rsid w:val="008F62AE"/>
    <w:rsid w:val="008F7992"/>
    <w:rsid w:val="00902E7D"/>
    <w:rsid w:val="00925550"/>
    <w:rsid w:val="00927D57"/>
    <w:rsid w:val="009604CB"/>
    <w:rsid w:val="009732A5"/>
    <w:rsid w:val="009978F6"/>
    <w:rsid w:val="009A4A83"/>
    <w:rsid w:val="00A25681"/>
    <w:rsid w:val="00A5468C"/>
    <w:rsid w:val="00A601CD"/>
    <w:rsid w:val="00A61F23"/>
    <w:rsid w:val="00A82B94"/>
    <w:rsid w:val="00A84094"/>
    <w:rsid w:val="00AD72CB"/>
    <w:rsid w:val="00BA7769"/>
    <w:rsid w:val="00BC2EEA"/>
    <w:rsid w:val="00BE72A0"/>
    <w:rsid w:val="00BF1676"/>
    <w:rsid w:val="00C437D3"/>
    <w:rsid w:val="00C47A9C"/>
    <w:rsid w:val="00C70DE9"/>
    <w:rsid w:val="00C953B7"/>
    <w:rsid w:val="00CA0A9F"/>
    <w:rsid w:val="00CB1524"/>
    <w:rsid w:val="00CE3E8D"/>
    <w:rsid w:val="00CF1F05"/>
    <w:rsid w:val="00D012E0"/>
    <w:rsid w:val="00D21FE6"/>
    <w:rsid w:val="00DF33EB"/>
    <w:rsid w:val="00E06640"/>
    <w:rsid w:val="00E1460A"/>
    <w:rsid w:val="00E16056"/>
    <w:rsid w:val="00E3379D"/>
    <w:rsid w:val="00E62F94"/>
    <w:rsid w:val="00E70E73"/>
    <w:rsid w:val="00E74F33"/>
    <w:rsid w:val="00E83D14"/>
    <w:rsid w:val="00E93805"/>
    <w:rsid w:val="00EB2F5D"/>
    <w:rsid w:val="00EC46B0"/>
    <w:rsid w:val="00ED6467"/>
    <w:rsid w:val="00EE3EA5"/>
    <w:rsid w:val="00EF00C8"/>
    <w:rsid w:val="00F4018E"/>
    <w:rsid w:val="00F44757"/>
    <w:rsid w:val="00F479B2"/>
    <w:rsid w:val="00F506E7"/>
    <w:rsid w:val="00F57959"/>
    <w:rsid w:val="00FF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
    <w:qFormat/>
    <w:pPr>
      <w:keepNext/>
      <w:spacing w:line="360" w:lineRule="auto"/>
      <w:jc w:val="right"/>
      <w:outlineLvl w:val="0"/>
    </w:pPr>
    <w:rPr>
      <w:b/>
      <w:bCs/>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outlineLvl w:val="2"/>
    </w:pPr>
    <w:rPr>
      <w:b/>
      <w:bCs/>
      <w:sz w:val="28"/>
      <w:szCs w:val="28"/>
    </w:rPr>
  </w:style>
  <w:style w:type="paragraph" w:styleId="Nagwek4">
    <w:name w:val="heading 4"/>
    <w:basedOn w:val="Normalny"/>
    <w:next w:val="Normalny"/>
    <w:qFormat/>
    <w:pPr>
      <w:keepNext/>
      <w:spacing w:before="240" w:after="60" w:line="360" w:lineRule="auto"/>
      <w:ind w:left="709" w:hanging="709"/>
      <w:jc w:val="both"/>
      <w:outlineLvl w:val="3"/>
    </w:pPr>
    <w:rPr>
      <w:b/>
      <w:bCs/>
      <w:sz w:val="28"/>
      <w:szCs w:val="28"/>
    </w:rPr>
  </w:style>
  <w:style w:type="paragraph" w:styleId="Nagwek5">
    <w:name w:val="heading 5"/>
    <w:basedOn w:val="Normalny"/>
    <w:next w:val="Normalny"/>
    <w:qFormat/>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qFormat/>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basedOn w:val="Normalny"/>
    <w:next w:val="Nagwek"/>
    <w:pPr>
      <w:tabs>
        <w:tab w:val="center" w:pos="4536"/>
        <w:tab w:val="right" w:pos="9072"/>
      </w:tabs>
    </w:pPr>
  </w:style>
  <w:style w:type="paragraph" w:styleId="Tekstpodstawowy">
    <w:name w:val="Body Text"/>
    <w:basedOn w:val="Normalny"/>
    <w:link w:val="TekstpodstawowyZnak"/>
    <w:uiPriority w:val="99"/>
    <w:pPr>
      <w:autoSpaceDE w:val="0"/>
      <w:autoSpaceDN w:val="0"/>
      <w:adjustRightInd w:val="0"/>
      <w:jc w:val="both"/>
    </w:pPr>
    <w:rPr>
      <w:color w:val="000000"/>
    </w:rPr>
  </w:style>
  <w:style w:type="paragraph" w:styleId="Tekstpodstawowy2">
    <w:name w:val="Body Text 2"/>
    <w:basedOn w:val="Normalny"/>
    <w:pPr>
      <w:autoSpaceDE w:val="0"/>
      <w:autoSpaceDN w:val="0"/>
      <w:adjustRightInd w:val="0"/>
      <w:jc w:val="both"/>
    </w:pPr>
  </w:style>
  <w:style w:type="character" w:styleId="Hipercze">
    <w:name w:val="Hyperlink"/>
    <w:uiPriority w:val="99"/>
    <w:rPr>
      <w:color w:val="0000FF"/>
      <w:u w:val="single"/>
    </w:rPr>
  </w:style>
  <w:style w:type="paragraph" w:customStyle="1" w:styleId="Styl1">
    <w:name w:val="Styl1"/>
    <w:basedOn w:val="Lista2"/>
    <w:pPr>
      <w:numPr>
        <w:numId w:val="1"/>
      </w:numPr>
      <w:spacing w:line="360" w:lineRule="auto"/>
      <w:jc w:val="both"/>
    </w:pPr>
    <w:rPr>
      <w:b/>
    </w:rPr>
  </w:style>
  <w:style w:type="paragraph" w:styleId="Lista2">
    <w:name w:val="List 2"/>
    <w:basedOn w:val="Normalny"/>
    <w:pPr>
      <w:ind w:left="566" w:hanging="283"/>
    </w:pPr>
  </w:style>
  <w:style w:type="paragraph" w:styleId="Stopka">
    <w:name w:val="footer"/>
    <w:basedOn w:val="Normalny"/>
    <w:pPr>
      <w:tabs>
        <w:tab w:val="center" w:pos="4536"/>
        <w:tab w:val="right" w:pos="9072"/>
      </w:tabs>
      <w:spacing w:line="360" w:lineRule="auto"/>
      <w:ind w:left="709" w:hanging="709"/>
      <w:jc w:val="both"/>
    </w:pPr>
    <w:rPr>
      <w:szCs w:val="20"/>
    </w:rPr>
  </w:style>
  <w:style w:type="paragraph" w:styleId="Podtytu">
    <w:name w:val="Subtitle"/>
    <w:basedOn w:val="Normalny"/>
    <w:qFormat/>
    <w:pPr>
      <w:spacing w:line="360" w:lineRule="auto"/>
      <w:jc w:val="center"/>
    </w:pPr>
    <w:rPr>
      <w:b/>
      <w:bCs/>
      <w:sz w:val="28"/>
    </w:rPr>
  </w:style>
  <w:style w:type="paragraph" w:styleId="Tekstpodstawowywcity">
    <w:name w:val="Body Text Indent"/>
    <w:basedOn w:val="Normalny"/>
    <w:pPr>
      <w:ind w:left="180"/>
      <w:jc w:val="both"/>
    </w:pPr>
    <w:rPr>
      <w:sz w:val="22"/>
    </w:rPr>
  </w:style>
  <w:style w:type="character" w:customStyle="1" w:styleId="NormalnyWebZnak">
    <w:name w:val="Normalny (Web) Znak"/>
    <w:rPr>
      <w:sz w:val="24"/>
      <w:szCs w:val="24"/>
      <w:lang w:val="pl-PL" w:eastAsia="pl-PL" w:bidi="ar-SA"/>
    </w:rPr>
  </w:style>
  <w:style w:type="character" w:styleId="Pogrubienie">
    <w:name w:val="Strong"/>
    <w:uiPriority w:val="22"/>
    <w:qFormat/>
    <w:rPr>
      <w:b/>
      <w:bCs/>
    </w:rPr>
  </w:style>
  <w:style w:type="paragraph" w:styleId="Spistreci1">
    <w:name w:val="toc 1"/>
    <w:basedOn w:val="Normalny"/>
    <w:next w:val="Normalny"/>
    <w:autoRedefine/>
    <w:uiPriority w:val="39"/>
    <w:pPr>
      <w:spacing w:before="240" w:after="120"/>
    </w:pPr>
    <w:rPr>
      <w:rFonts w:asciiTheme="minorHAnsi" w:hAnsiTheme="minorHAnsi"/>
      <w:b/>
      <w:bCs/>
      <w:sz w:val="20"/>
      <w:szCs w:val="20"/>
    </w:rPr>
  </w:style>
  <w:style w:type="paragraph" w:styleId="Spistreci2">
    <w:name w:val="toc 2"/>
    <w:basedOn w:val="Normalny"/>
    <w:next w:val="Normalny"/>
    <w:autoRedefine/>
    <w:uiPriority w:val="39"/>
    <w:pPr>
      <w:spacing w:before="120"/>
      <w:ind w:left="240"/>
    </w:pPr>
    <w:rPr>
      <w:rFonts w:asciiTheme="minorHAnsi" w:hAnsiTheme="minorHAnsi"/>
      <w:i/>
      <w:iCs/>
      <w:sz w:val="20"/>
      <w:szCs w:val="20"/>
    </w:rPr>
  </w:style>
  <w:style w:type="paragraph" w:styleId="Spistreci3">
    <w:name w:val="toc 3"/>
    <w:basedOn w:val="Normalny"/>
    <w:next w:val="Normalny"/>
    <w:autoRedefine/>
    <w:pPr>
      <w:ind w:left="480"/>
    </w:pPr>
    <w:rPr>
      <w:rFonts w:asciiTheme="minorHAnsi" w:hAnsiTheme="minorHAnsi"/>
      <w:sz w:val="20"/>
      <w:szCs w:val="20"/>
    </w:rPr>
  </w:style>
  <w:style w:type="paragraph" w:styleId="Tekstpodstawowy3">
    <w:name w:val="Body Text 3"/>
    <w:basedOn w:val="Normalny"/>
    <w:pPr>
      <w:spacing w:after="120" w:line="360" w:lineRule="auto"/>
      <w:ind w:left="709" w:hanging="709"/>
      <w:jc w:val="both"/>
    </w:pPr>
    <w:rPr>
      <w:sz w:val="16"/>
      <w:szCs w:val="16"/>
    </w:rPr>
  </w:style>
  <w:style w:type="paragraph" w:styleId="Zwykytekst">
    <w:name w:val="Plain Text"/>
    <w:basedOn w:val="Normalny"/>
    <w:rPr>
      <w:rFonts w:ascii="Courier New" w:hAnsi="Courier New"/>
      <w:sz w:val="20"/>
      <w:szCs w:val="20"/>
    </w:rPr>
  </w:style>
  <w:style w:type="paragraph" w:styleId="NormalnyWeb">
    <w:name w:val="Normal (Web)"/>
    <w:aliases w:val="Normalny (Web) Znak2,Normalny (Web) Znak1 Znak,Normalny (Web) Znak1"/>
    <w:basedOn w:val="Normalny"/>
    <w:uiPriority w:val="99"/>
    <w:pPr>
      <w:spacing w:before="100" w:beforeAutospacing="1" w:after="100" w:afterAutospacing="1"/>
      <w:ind w:left="360"/>
    </w:pPr>
    <w:rPr>
      <w:sz w:val="28"/>
      <w:szCs w:val="28"/>
    </w:rPr>
  </w:style>
  <w:style w:type="paragraph" w:customStyle="1" w:styleId="StylIwony">
    <w:name w:val="Styl Iwony"/>
    <w:basedOn w:val="Normalny"/>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pPr>
      <w:suppressAutoHyphens/>
      <w:spacing w:line="360" w:lineRule="auto"/>
      <w:jc w:val="both"/>
    </w:pPr>
    <w:rPr>
      <w:i/>
      <w:iCs/>
      <w:sz w:val="36"/>
      <w:szCs w:val="32"/>
      <w:lang w:eastAsia="ar-SA"/>
    </w:rPr>
  </w:style>
  <w:style w:type="paragraph" w:customStyle="1" w:styleId="Default">
    <w:name w:val="Default"/>
    <w:pPr>
      <w:autoSpaceDE w:val="0"/>
      <w:autoSpaceDN w:val="0"/>
      <w:adjustRightInd w:val="0"/>
    </w:pPr>
    <w:rPr>
      <w:color w:val="000000"/>
      <w:sz w:val="24"/>
      <w:szCs w:val="24"/>
    </w:rPr>
  </w:style>
  <w:style w:type="paragraph" w:styleId="Tekstpodstawowywcity2">
    <w:name w:val="Body Text Indent 2"/>
    <w:basedOn w:val="Normalny"/>
    <w:unhideWhenUsed/>
    <w:pPr>
      <w:spacing w:after="120" w:line="480" w:lineRule="auto"/>
      <w:ind w:left="283" w:hanging="709"/>
      <w:jc w:val="both"/>
    </w:pPr>
  </w:style>
  <w:style w:type="character" w:customStyle="1" w:styleId="ZnakZnak2">
    <w:name w:val="Znak Znak2"/>
    <w:semiHidden/>
    <w:rPr>
      <w:sz w:val="24"/>
      <w:szCs w:val="24"/>
      <w:lang w:val="pl-PL" w:eastAsia="pl-PL" w:bidi="ar-SA"/>
    </w:rPr>
  </w:style>
  <w:style w:type="paragraph" w:customStyle="1" w:styleId="Standardowytekst">
    <w:name w:val="Standardowy.tekst"/>
    <w:pPr>
      <w:suppressAutoHyphens/>
      <w:overflowPunct w:val="0"/>
      <w:autoSpaceDE w:val="0"/>
      <w:jc w:val="both"/>
      <w:textAlignment w:val="baseline"/>
    </w:pPr>
    <w:rPr>
      <w:lang w:eastAsia="ar-SA"/>
    </w:rPr>
  </w:style>
  <w:style w:type="paragraph" w:styleId="Tekstkomentarza">
    <w:name w:val="annotation text"/>
    <w:basedOn w:val="Normalny"/>
    <w:link w:val="TekstkomentarzaZnak"/>
    <w:semiHidden/>
    <w:rPr>
      <w:sz w:val="20"/>
      <w:szCs w:val="20"/>
    </w:rPr>
  </w:style>
  <w:style w:type="character" w:styleId="Numerstrony">
    <w:name w:val="page number"/>
    <w:basedOn w:val="Domylnaczcionkaakapitu"/>
  </w:style>
  <w:style w:type="paragraph" w:customStyle="1" w:styleId="WW-Listanumerowana">
    <w:name w:val="WW-Lista numerowana"/>
    <w:basedOn w:val="Normalny"/>
    <w:pPr>
      <w:suppressAutoHyphens/>
      <w:spacing w:line="360" w:lineRule="auto"/>
    </w:pPr>
    <w:rPr>
      <w:sz w:val="22"/>
      <w:lang w:eastAsia="ar-SA"/>
    </w:rPr>
  </w:style>
  <w:style w:type="paragraph" w:customStyle="1" w:styleId="4-">
    <w:name w:val="4-"/>
    <w:basedOn w:val="Normalny"/>
    <w:next w:val="Normalny"/>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pPr>
      <w:tabs>
        <w:tab w:val="center" w:pos="4536"/>
        <w:tab w:val="right" w:pos="9072"/>
      </w:tabs>
    </w:pPr>
  </w:style>
  <w:style w:type="character" w:styleId="UyteHipercze">
    <w:name w:val="FollowedHyperlink"/>
    <w:rPr>
      <w:color w:val="800080"/>
      <w:u w:val="single"/>
    </w:rPr>
  </w:style>
  <w:style w:type="paragraph" w:customStyle="1" w:styleId="Standard">
    <w:name w:val="Standard"/>
    <w:pPr>
      <w:widowControl w:val="0"/>
      <w:autoSpaceDE w:val="0"/>
      <w:autoSpaceDN w:val="0"/>
      <w:adjustRightInd w:val="0"/>
    </w:pPr>
    <w:rPr>
      <w:sz w:val="24"/>
      <w:szCs w:val="24"/>
    </w:rPr>
  </w:style>
  <w:style w:type="character" w:customStyle="1" w:styleId="ZnakZnak1">
    <w:name w:val="Znak Znak1"/>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ZnakZnak">
    <w:name w:val="Znak Znak"/>
    <w:semiHidden/>
    <w:rPr>
      <w:rFonts w:ascii="Tahoma" w:hAnsi="Tahoma" w:cs="Tahoma"/>
      <w:sz w:val="16"/>
      <w:szCs w:val="16"/>
    </w:rPr>
  </w:style>
  <w:style w:type="character" w:customStyle="1" w:styleId="ZnakZnak3">
    <w:name w:val="Znak Znak3"/>
    <w:rPr>
      <w:sz w:val="24"/>
    </w:rPr>
  </w:style>
  <w:style w:type="paragraph" w:styleId="Tekstpodstawowywcity3">
    <w:name w:val="Body Text Indent 3"/>
    <w:basedOn w:val="Normalny"/>
    <w:pPr>
      <w:ind w:firstLine="360"/>
      <w:jc w:val="both"/>
    </w:pPr>
    <w:rPr>
      <w:sz w:val="20"/>
    </w:rPr>
  </w:style>
  <w:style w:type="character" w:customStyle="1" w:styleId="ZnakZnak7">
    <w:name w:val="Znak Znak7"/>
    <w:rPr>
      <w:color w:val="000000"/>
      <w:sz w:val="24"/>
      <w:szCs w:val="24"/>
    </w:rPr>
  </w:style>
  <w:style w:type="character" w:customStyle="1" w:styleId="ZnakZnak8">
    <w:name w:val="Znak Znak8"/>
    <w:rPr>
      <w:b/>
      <w:bCs/>
      <w:sz w:val="28"/>
      <w:szCs w:val="28"/>
    </w:rPr>
  </w:style>
  <w:style w:type="paragraph" w:customStyle="1" w:styleId="Obszartekstu">
    <w:name w:val="Obszar tekstu"/>
    <w:basedOn w:val="Standard"/>
    <w:pPr>
      <w:widowControl/>
      <w:spacing w:after="283"/>
    </w:pPr>
  </w:style>
  <w:style w:type="paragraph" w:styleId="Lista">
    <w:name w:val="List"/>
    <w:basedOn w:val="Normalny"/>
    <w:pPr>
      <w:ind w:left="283" w:hanging="283"/>
      <w:contextualSpacing/>
    </w:pPr>
  </w:style>
  <w:style w:type="character" w:customStyle="1" w:styleId="ZnakZnak6">
    <w:name w:val="Znak Znak6"/>
    <w:locked/>
    <w:rPr>
      <w:sz w:val="24"/>
    </w:rPr>
  </w:style>
  <w:style w:type="character" w:customStyle="1" w:styleId="ZnakZnak5">
    <w:name w:val="Znak Znak5"/>
    <w:locked/>
    <w:rPr>
      <w:rFonts w:ascii="Courier New" w:hAnsi="Courier New"/>
    </w:rPr>
  </w:style>
  <w:style w:type="paragraph" w:styleId="Tekstprzypisukocowego">
    <w:name w:val="endnote text"/>
    <w:basedOn w:val="Normalny"/>
    <w:link w:val="TekstprzypisukocowegoZnak"/>
    <w:rPr>
      <w:sz w:val="20"/>
      <w:szCs w:val="20"/>
    </w:rPr>
  </w:style>
  <w:style w:type="character" w:customStyle="1" w:styleId="ZnakZnak4">
    <w:name w:val="Znak Znak4"/>
    <w:basedOn w:val="Domylnaczcionkaakapitu"/>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style>
  <w:style w:type="character" w:customStyle="1" w:styleId="A5">
    <w:name w:val="A5"/>
    <w:rPr>
      <w:rFonts w:cs="Book Antiqua"/>
      <w:color w:val="000000"/>
      <w:sz w:val="20"/>
      <w:szCs w:val="20"/>
    </w:rPr>
  </w:style>
  <w:style w:type="paragraph" w:styleId="Akapitzlist">
    <w:name w:val="List Paragraph"/>
    <w:basedOn w:val="Normalny"/>
    <w:qFormat/>
    <w:pPr>
      <w:ind w:left="720"/>
    </w:pPr>
    <w:rPr>
      <w:rFonts w:ascii="Calibri" w:eastAsia="Calibri" w:hAnsi="Calibri" w:cs="Calibri"/>
      <w:sz w:val="22"/>
      <w:szCs w:val="22"/>
    </w:rPr>
  </w:style>
  <w:style w:type="paragraph" w:customStyle="1" w:styleId="Textbody">
    <w:name w:val="Text body"/>
    <w:basedOn w:val="Standard"/>
    <w:pPr>
      <w:suppressAutoHyphens/>
      <w:adjustRightInd/>
      <w:jc w:val="both"/>
    </w:pPr>
    <w:rPr>
      <w:kern w:val="3"/>
      <w:sz w:val="20"/>
      <w:lang w:eastAsia="zh-CN"/>
    </w:rPr>
  </w:style>
  <w:style w:type="paragraph" w:customStyle="1" w:styleId="BodyText21">
    <w:name w:val="Body Text 21"/>
    <w:basedOn w:val="Standard"/>
    <w:pPr>
      <w:suppressAutoHyphens/>
      <w:adjustRightInd/>
      <w:jc w:val="both"/>
    </w:pPr>
    <w:rPr>
      <w:kern w:val="3"/>
      <w:lang w:eastAsia="zh-CN"/>
    </w:rPr>
  </w:style>
  <w:style w:type="character" w:customStyle="1" w:styleId="FontStyle16">
    <w:name w:val="Font Style16"/>
    <w:rPr>
      <w:rFonts w:ascii="Times New Roman" w:hAnsi="Times New Roman" w:cs="Times New Roman" w:hint="default"/>
      <w:sz w:val="20"/>
      <w:szCs w:val="20"/>
    </w:rPr>
  </w:style>
  <w:style w:type="character" w:styleId="Odwoaniedokomentarza">
    <w:name w:val="annotation reference"/>
    <w:basedOn w:val="Domylnaczcionkaakapitu"/>
    <w:uiPriority w:val="99"/>
    <w:rsid w:val="00BE72A0"/>
    <w:rPr>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kstkomentarzaZnak">
    <w:name w:val="Tekst komentarza Znak"/>
    <w:basedOn w:val="Domylnaczcionkaakapitu"/>
    <w:link w:val="Tekstkomentarza"/>
    <w:semiHidden/>
    <w:rsid w:val="00BE72A0"/>
  </w:style>
  <w:style w:type="character" w:customStyle="1" w:styleId="TematkomentarzaZnak">
    <w:name w:val="Temat komentarza Znak"/>
    <w:basedOn w:val="TekstkomentarzaZnak"/>
    <w:link w:val="Tematkomentarza"/>
    <w:uiPriority w:val="99"/>
    <w:rsid w:val="00BE72A0"/>
    <w:rPr>
      <w:b/>
      <w:bCs/>
    </w:rPr>
  </w:style>
  <w:style w:type="paragraph" w:styleId="Legenda">
    <w:name w:val="caption"/>
    <w:basedOn w:val="Normalny"/>
    <w:next w:val="Normalny"/>
    <w:qFormat/>
    <w:rsid w:val="00E16056"/>
    <w:rPr>
      <w:rFonts w:ascii="Courier New" w:hAnsi="Courier New"/>
      <w:b/>
      <w:szCs w:val="20"/>
    </w:rPr>
  </w:style>
  <w:style w:type="character" w:customStyle="1" w:styleId="Nagwek1Znak">
    <w:name w:val="Nagłówek 1 Znak"/>
    <w:basedOn w:val="Domylnaczcionkaakapitu"/>
    <w:link w:val="Nagwek1"/>
    <w:uiPriority w:val="9"/>
    <w:rsid w:val="00E16056"/>
    <w:rPr>
      <w:b/>
      <w:bCs/>
      <w:sz w:val="28"/>
    </w:rPr>
  </w:style>
  <w:style w:type="character" w:customStyle="1" w:styleId="TekstpodstawowyZnak">
    <w:name w:val="Tekst podstawowy Znak"/>
    <w:basedOn w:val="Domylnaczcionkaakapitu"/>
    <w:link w:val="Tekstpodstawowy"/>
    <w:uiPriority w:val="99"/>
    <w:rsid w:val="00C953B7"/>
    <w:rPr>
      <w:color w:val="000000"/>
      <w:sz w:val="24"/>
      <w:szCs w:val="24"/>
    </w:rPr>
  </w:style>
  <w:style w:type="paragraph" w:styleId="Spistreci4">
    <w:name w:val="toc 4"/>
    <w:basedOn w:val="Normalny"/>
    <w:next w:val="Normalny"/>
    <w:autoRedefine/>
    <w:rsid w:val="00E1460A"/>
    <w:pPr>
      <w:ind w:left="720"/>
    </w:pPr>
    <w:rPr>
      <w:rFonts w:asciiTheme="minorHAnsi" w:hAnsiTheme="minorHAnsi"/>
      <w:sz w:val="20"/>
      <w:szCs w:val="20"/>
    </w:rPr>
  </w:style>
  <w:style w:type="paragraph" w:styleId="Spistreci5">
    <w:name w:val="toc 5"/>
    <w:basedOn w:val="Normalny"/>
    <w:next w:val="Normalny"/>
    <w:autoRedefine/>
    <w:rsid w:val="00E1460A"/>
    <w:pPr>
      <w:ind w:left="960"/>
    </w:pPr>
    <w:rPr>
      <w:rFonts w:asciiTheme="minorHAnsi" w:hAnsiTheme="minorHAnsi"/>
      <w:sz w:val="20"/>
      <w:szCs w:val="20"/>
    </w:rPr>
  </w:style>
  <w:style w:type="paragraph" w:styleId="Spistreci6">
    <w:name w:val="toc 6"/>
    <w:basedOn w:val="Normalny"/>
    <w:next w:val="Normalny"/>
    <w:autoRedefine/>
    <w:rsid w:val="00E1460A"/>
    <w:pPr>
      <w:ind w:left="1200"/>
    </w:pPr>
    <w:rPr>
      <w:rFonts w:asciiTheme="minorHAnsi" w:hAnsiTheme="minorHAnsi"/>
      <w:sz w:val="20"/>
      <w:szCs w:val="20"/>
    </w:rPr>
  </w:style>
  <w:style w:type="paragraph" w:styleId="Spistreci7">
    <w:name w:val="toc 7"/>
    <w:basedOn w:val="Normalny"/>
    <w:next w:val="Normalny"/>
    <w:autoRedefine/>
    <w:rsid w:val="00E1460A"/>
    <w:pPr>
      <w:ind w:left="1440"/>
    </w:pPr>
    <w:rPr>
      <w:rFonts w:asciiTheme="minorHAnsi" w:hAnsiTheme="minorHAnsi"/>
      <w:sz w:val="20"/>
      <w:szCs w:val="20"/>
    </w:rPr>
  </w:style>
  <w:style w:type="paragraph" w:styleId="Spistreci8">
    <w:name w:val="toc 8"/>
    <w:basedOn w:val="Normalny"/>
    <w:next w:val="Normalny"/>
    <w:autoRedefine/>
    <w:rsid w:val="00E1460A"/>
    <w:pPr>
      <w:ind w:left="1680"/>
    </w:pPr>
    <w:rPr>
      <w:rFonts w:asciiTheme="minorHAnsi" w:hAnsiTheme="minorHAnsi"/>
      <w:sz w:val="20"/>
      <w:szCs w:val="20"/>
    </w:rPr>
  </w:style>
  <w:style w:type="paragraph" w:styleId="Spistreci9">
    <w:name w:val="toc 9"/>
    <w:basedOn w:val="Normalny"/>
    <w:next w:val="Normalny"/>
    <w:autoRedefine/>
    <w:rsid w:val="00E1460A"/>
    <w:pPr>
      <w:ind w:left="1920"/>
    </w:pPr>
    <w:rPr>
      <w:rFonts w:asciiTheme="minorHAnsi" w:hAnsiTheme="minorHAnsi"/>
      <w:sz w:val="20"/>
      <w:szCs w:val="20"/>
    </w:rPr>
  </w:style>
  <w:style w:type="character" w:customStyle="1" w:styleId="ZnakZnak20">
    <w:name w:val="Znak Znak2"/>
    <w:semiHidden/>
    <w:rsid w:val="008E192D"/>
    <w:rPr>
      <w:sz w:val="24"/>
      <w:szCs w:val="24"/>
      <w:lang w:val="pl-PL" w:eastAsia="pl-PL" w:bidi="ar-SA"/>
    </w:rPr>
  </w:style>
  <w:style w:type="character" w:customStyle="1" w:styleId="ZnakZnak10">
    <w:name w:val="Znak Znak1"/>
    <w:rsid w:val="008E192D"/>
    <w:rPr>
      <w:sz w:val="24"/>
      <w:szCs w:val="24"/>
    </w:rPr>
  </w:style>
  <w:style w:type="character" w:customStyle="1" w:styleId="ZnakZnak0">
    <w:name w:val="Znak Znak"/>
    <w:semiHidden/>
    <w:rsid w:val="008E192D"/>
    <w:rPr>
      <w:rFonts w:ascii="Tahoma" w:hAnsi="Tahoma" w:cs="Tahoma"/>
      <w:sz w:val="16"/>
      <w:szCs w:val="16"/>
    </w:rPr>
  </w:style>
  <w:style w:type="character" w:customStyle="1" w:styleId="ZnakZnak30">
    <w:name w:val="Znak Znak3"/>
    <w:rsid w:val="008E192D"/>
    <w:rPr>
      <w:sz w:val="24"/>
    </w:rPr>
  </w:style>
  <w:style w:type="character" w:customStyle="1" w:styleId="ZnakZnak70">
    <w:name w:val="Znak Znak7"/>
    <w:rsid w:val="008E192D"/>
    <w:rPr>
      <w:color w:val="000000"/>
      <w:sz w:val="24"/>
      <w:szCs w:val="24"/>
    </w:rPr>
  </w:style>
  <w:style w:type="character" w:customStyle="1" w:styleId="ZnakZnak80">
    <w:name w:val="Znak Znak8"/>
    <w:rsid w:val="008E192D"/>
    <w:rPr>
      <w:b/>
      <w:bCs/>
      <w:sz w:val="28"/>
      <w:szCs w:val="28"/>
    </w:rPr>
  </w:style>
  <w:style w:type="character" w:customStyle="1" w:styleId="ZnakZnak60">
    <w:name w:val="Znak Znak6"/>
    <w:locked/>
    <w:rsid w:val="008E192D"/>
    <w:rPr>
      <w:sz w:val="24"/>
    </w:rPr>
  </w:style>
  <w:style w:type="character" w:customStyle="1" w:styleId="ZnakZnak50">
    <w:name w:val="Znak Znak5"/>
    <w:locked/>
    <w:rsid w:val="008E192D"/>
    <w:rPr>
      <w:rFonts w:ascii="Courier New" w:hAnsi="Courier New"/>
    </w:rPr>
  </w:style>
  <w:style w:type="character" w:customStyle="1" w:styleId="ZnakZnak40">
    <w:name w:val="Znak Znak4"/>
    <w:basedOn w:val="Domylnaczcionkaakapitu"/>
    <w:rsid w:val="008E192D"/>
  </w:style>
  <w:style w:type="character" w:customStyle="1" w:styleId="TekstprzypisukocowegoZnak">
    <w:name w:val="Tekst przypisu końcowego Znak"/>
    <w:link w:val="Tekstprzypisukocowego"/>
    <w:rsid w:val="008E192D"/>
  </w:style>
  <w:style w:type="character" w:customStyle="1" w:styleId="Teksttreci">
    <w:name w:val="Tekst treści_"/>
    <w:link w:val="Teksttreci0"/>
    <w:rsid w:val="008E192D"/>
    <w:rPr>
      <w:spacing w:val="1"/>
      <w:shd w:val="clear" w:color="auto" w:fill="FFFFFF"/>
    </w:rPr>
  </w:style>
  <w:style w:type="paragraph" w:customStyle="1" w:styleId="Teksttreci0">
    <w:name w:val="Tekst treści"/>
    <w:basedOn w:val="Normalny"/>
    <w:link w:val="Teksttreci"/>
    <w:rsid w:val="008E192D"/>
    <w:pPr>
      <w:shd w:val="clear" w:color="auto" w:fill="FFFFFF"/>
      <w:spacing w:line="0" w:lineRule="atLeast"/>
      <w:ind w:hanging="360"/>
    </w:pPr>
    <w:rPr>
      <w:spacing w:val="1"/>
      <w:sz w:val="20"/>
      <w:szCs w:val="20"/>
    </w:rPr>
  </w:style>
  <w:style w:type="character" w:customStyle="1" w:styleId="NagwekZnak">
    <w:name w:val="Nagłówek Znak"/>
    <w:link w:val="Nagwek"/>
    <w:rsid w:val="008E192D"/>
    <w:rPr>
      <w:sz w:val="24"/>
      <w:szCs w:val="24"/>
    </w:rPr>
  </w:style>
  <w:style w:type="character" w:customStyle="1" w:styleId="apple-converted-space">
    <w:name w:val="apple-converted-space"/>
    <w:rsid w:val="008E192D"/>
  </w:style>
  <w:style w:type="character" w:customStyle="1" w:styleId="Teksttreci2">
    <w:name w:val="Tekst treści (2)"/>
    <w:rsid w:val="008E192D"/>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pl-PL" w:eastAsia="pl-PL" w:bidi="pl-PL"/>
    </w:rPr>
  </w:style>
  <w:style w:type="paragraph" w:customStyle="1" w:styleId="Style24">
    <w:name w:val="Style24"/>
    <w:basedOn w:val="Normalny"/>
    <w:rsid w:val="008E192D"/>
    <w:pPr>
      <w:widowControl w:val="0"/>
      <w:autoSpaceDE w:val="0"/>
      <w:autoSpaceDN w:val="0"/>
      <w:adjustRightInd w:val="0"/>
    </w:pPr>
    <w:rPr>
      <w:rFonts w:ascii="Arial" w:hAnsi="Arial" w:cs="Arial"/>
    </w:rPr>
  </w:style>
  <w:style w:type="character" w:customStyle="1" w:styleId="Teksttreci20">
    <w:name w:val="Tekst treści (2)_"/>
    <w:rsid w:val="008E192D"/>
    <w:rPr>
      <w:rFonts w:ascii="Times New Roman" w:eastAsia="Times New Roman" w:hAnsi="Times New Roman" w:cs="Times New Roman"/>
      <w:sz w:val="22"/>
      <w:szCs w:val="22"/>
      <w:shd w:val="clear" w:color="auto" w:fill="FFFFFF"/>
    </w:rPr>
  </w:style>
  <w:style w:type="paragraph" w:styleId="Poprawka">
    <w:name w:val="Revision"/>
    <w:hidden/>
    <w:uiPriority w:val="99"/>
    <w:semiHidden/>
    <w:rsid w:val="008E192D"/>
    <w:rPr>
      <w:sz w:val="24"/>
      <w:szCs w:val="24"/>
    </w:rPr>
  </w:style>
  <w:style w:type="character" w:customStyle="1" w:styleId="il">
    <w:name w:val="il"/>
    <w:rsid w:val="008E192D"/>
  </w:style>
  <w:style w:type="paragraph" w:styleId="Tekstprzypisudolnego">
    <w:name w:val="footnote text"/>
    <w:basedOn w:val="Normalny"/>
    <w:link w:val="TekstprzypisudolnegoZnak"/>
    <w:rsid w:val="00A61F23"/>
    <w:rPr>
      <w:sz w:val="20"/>
      <w:szCs w:val="20"/>
    </w:rPr>
  </w:style>
  <w:style w:type="character" w:customStyle="1" w:styleId="TekstprzypisudolnegoZnak">
    <w:name w:val="Tekst przypisu dolnego Znak"/>
    <w:basedOn w:val="Domylnaczcionkaakapitu"/>
    <w:link w:val="Tekstprzypisudolnego"/>
    <w:rsid w:val="00A61F23"/>
  </w:style>
  <w:style w:type="character" w:styleId="Odwoanieprzypisudolnego">
    <w:name w:val="footnote reference"/>
    <w:rsid w:val="00A61F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
    <w:qFormat/>
    <w:pPr>
      <w:keepNext/>
      <w:spacing w:line="360" w:lineRule="auto"/>
      <w:jc w:val="right"/>
      <w:outlineLvl w:val="0"/>
    </w:pPr>
    <w:rPr>
      <w:b/>
      <w:bCs/>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outlineLvl w:val="2"/>
    </w:pPr>
    <w:rPr>
      <w:b/>
      <w:bCs/>
      <w:sz w:val="28"/>
      <w:szCs w:val="28"/>
    </w:rPr>
  </w:style>
  <w:style w:type="paragraph" w:styleId="Nagwek4">
    <w:name w:val="heading 4"/>
    <w:basedOn w:val="Normalny"/>
    <w:next w:val="Normalny"/>
    <w:qFormat/>
    <w:pPr>
      <w:keepNext/>
      <w:spacing w:before="240" w:after="60" w:line="360" w:lineRule="auto"/>
      <w:ind w:left="709" w:hanging="709"/>
      <w:jc w:val="both"/>
      <w:outlineLvl w:val="3"/>
    </w:pPr>
    <w:rPr>
      <w:b/>
      <w:bCs/>
      <w:sz w:val="28"/>
      <w:szCs w:val="28"/>
    </w:rPr>
  </w:style>
  <w:style w:type="paragraph" w:styleId="Nagwek5">
    <w:name w:val="heading 5"/>
    <w:basedOn w:val="Normalny"/>
    <w:next w:val="Normalny"/>
    <w:qFormat/>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qFormat/>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basedOn w:val="Normalny"/>
    <w:next w:val="Nagwek"/>
    <w:pPr>
      <w:tabs>
        <w:tab w:val="center" w:pos="4536"/>
        <w:tab w:val="right" w:pos="9072"/>
      </w:tabs>
    </w:pPr>
  </w:style>
  <w:style w:type="paragraph" w:styleId="Tekstpodstawowy">
    <w:name w:val="Body Text"/>
    <w:basedOn w:val="Normalny"/>
    <w:link w:val="TekstpodstawowyZnak"/>
    <w:uiPriority w:val="99"/>
    <w:pPr>
      <w:autoSpaceDE w:val="0"/>
      <w:autoSpaceDN w:val="0"/>
      <w:adjustRightInd w:val="0"/>
      <w:jc w:val="both"/>
    </w:pPr>
    <w:rPr>
      <w:color w:val="000000"/>
    </w:rPr>
  </w:style>
  <w:style w:type="paragraph" w:styleId="Tekstpodstawowy2">
    <w:name w:val="Body Text 2"/>
    <w:basedOn w:val="Normalny"/>
    <w:pPr>
      <w:autoSpaceDE w:val="0"/>
      <w:autoSpaceDN w:val="0"/>
      <w:adjustRightInd w:val="0"/>
      <w:jc w:val="both"/>
    </w:pPr>
  </w:style>
  <w:style w:type="character" w:styleId="Hipercze">
    <w:name w:val="Hyperlink"/>
    <w:uiPriority w:val="99"/>
    <w:rPr>
      <w:color w:val="0000FF"/>
      <w:u w:val="single"/>
    </w:rPr>
  </w:style>
  <w:style w:type="paragraph" w:customStyle="1" w:styleId="Styl1">
    <w:name w:val="Styl1"/>
    <w:basedOn w:val="Lista2"/>
    <w:pPr>
      <w:numPr>
        <w:numId w:val="1"/>
      </w:numPr>
      <w:spacing w:line="360" w:lineRule="auto"/>
      <w:jc w:val="both"/>
    </w:pPr>
    <w:rPr>
      <w:b/>
    </w:rPr>
  </w:style>
  <w:style w:type="paragraph" w:styleId="Lista2">
    <w:name w:val="List 2"/>
    <w:basedOn w:val="Normalny"/>
    <w:pPr>
      <w:ind w:left="566" w:hanging="283"/>
    </w:pPr>
  </w:style>
  <w:style w:type="paragraph" w:styleId="Stopka">
    <w:name w:val="footer"/>
    <w:basedOn w:val="Normalny"/>
    <w:pPr>
      <w:tabs>
        <w:tab w:val="center" w:pos="4536"/>
        <w:tab w:val="right" w:pos="9072"/>
      </w:tabs>
      <w:spacing w:line="360" w:lineRule="auto"/>
      <w:ind w:left="709" w:hanging="709"/>
      <w:jc w:val="both"/>
    </w:pPr>
    <w:rPr>
      <w:szCs w:val="20"/>
    </w:rPr>
  </w:style>
  <w:style w:type="paragraph" w:styleId="Podtytu">
    <w:name w:val="Subtitle"/>
    <w:basedOn w:val="Normalny"/>
    <w:qFormat/>
    <w:pPr>
      <w:spacing w:line="360" w:lineRule="auto"/>
      <w:jc w:val="center"/>
    </w:pPr>
    <w:rPr>
      <w:b/>
      <w:bCs/>
      <w:sz w:val="28"/>
    </w:rPr>
  </w:style>
  <w:style w:type="paragraph" w:styleId="Tekstpodstawowywcity">
    <w:name w:val="Body Text Indent"/>
    <w:basedOn w:val="Normalny"/>
    <w:pPr>
      <w:ind w:left="180"/>
      <w:jc w:val="both"/>
    </w:pPr>
    <w:rPr>
      <w:sz w:val="22"/>
    </w:rPr>
  </w:style>
  <w:style w:type="character" w:customStyle="1" w:styleId="NormalnyWebZnak">
    <w:name w:val="Normalny (Web) Znak"/>
    <w:rPr>
      <w:sz w:val="24"/>
      <w:szCs w:val="24"/>
      <w:lang w:val="pl-PL" w:eastAsia="pl-PL" w:bidi="ar-SA"/>
    </w:rPr>
  </w:style>
  <w:style w:type="character" w:styleId="Pogrubienie">
    <w:name w:val="Strong"/>
    <w:uiPriority w:val="22"/>
    <w:qFormat/>
    <w:rPr>
      <w:b/>
      <w:bCs/>
    </w:rPr>
  </w:style>
  <w:style w:type="paragraph" w:styleId="Spistreci1">
    <w:name w:val="toc 1"/>
    <w:basedOn w:val="Normalny"/>
    <w:next w:val="Normalny"/>
    <w:autoRedefine/>
    <w:uiPriority w:val="39"/>
    <w:pPr>
      <w:spacing w:before="240" w:after="120"/>
    </w:pPr>
    <w:rPr>
      <w:rFonts w:asciiTheme="minorHAnsi" w:hAnsiTheme="minorHAnsi"/>
      <w:b/>
      <w:bCs/>
      <w:sz w:val="20"/>
      <w:szCs w:val="20"/>
    </w:rPr>
  </w:style>
  <w:style w:type="paragraph" w:styleId="Spistreci2">
    <w:name w:val="toc 2"/>
    <w:basedOn w:val="Normalny"/>
    <w:next w:val="Normalny"/>
    <w:autoRedefine/>
    <w:uiPriority w:val="39"/>
    <w:pPr>
      <w:spacing w:before="120"/>
      <w:ind w:left="240"/>
    </w:pPr>
    <w:rPr>
      <w:rFonts w:asciiTheme="minorHAnsi" w:hAnsiTheme="minorHAnsi"/>
      <w:i/>
      <w:iCs/>
      <w:sz w:val="20"/>
      <w:szCs w:val="20"/>
    </w:rPr>
  </w:style>
  <w:style w:type="paragraph" w:styleId="Spistreci3">
    <w:name w:val="toc 3"/>
    <w:basedOn w:val="Normalny"/>
    <w:next w:val="Normalny"/>
    <w:autoRedefine/>
    <w:pPr>
      <w:ind w:left="480"/>
    </w:pPr>
    <w:rPr>
      <w:rFonts w:asciiTheme="minorHAnsi" w:hAnsiTheme="minorHAnsi"/>
      <w:sz w:val="20"/>
      <w:szCs w:val="20"/>
    </w:rPr>
  </w:style>
  <w:style w:type="paragraph" w:styleId="Tekstpodstawowy3">
    <w:name w:val="Body Text 3"/>
    <w:basedOn w:val="Normalny"/>
    <w:pPr>
      <w:spacing w:after="120" w:line="360" w:lineRule="auto"/>
      <w:ind w:left="709" w:hanging="709"/>
      <w:jc w:val="both"/>
    </w:pPr>
    <w:rPr>
      <w:sz w:val="16"/>
      <w:szCs w:val="16"/>
    </w:rPr>
  </w:style>
  <w:style w:type="paragraph" w:styleId="Zwykytekst">
    <w:name w:val="Plain Text"/>
    <w:basedOn w:val="Normalny"/>
    <w:rPr>
      <w:rFonts w:ascii="Courier New" w:hAnsi="Courier New"/>
      <w:sz w:val="20"/>
      <w:szCs w:val="20"/>
    </w:rPr>
  </w:style>
  <w:style w:type="paragraph" w:styleId="NormalnyWeb">
    <w:name w:val="Normal (Web)"/>
    <w:aliases w:val="Normalny (Web) Znak2,Normalny (Web) Znak1 Znak,Normalny (Web) Znak1"/>
    <w:basedOn w:val="Normalny"/>
    <w:uiPriority w:val="99"/>
    <w:pPr>
      <w:spacing w:before="100" w:beforeAutospacing="1" w:after="100" w:afterAutospacing="1"/>
      <w:ind w:left="360"/>
    </w:pPr>
    <w:rPr>
      <w:sz w:val="28"/>
      <w:szCs w:val="28"/>
    </w:rPr>
  </w:style>
  <w:style w:type="paragraph" w:customStyle="1" w:styleId="StylIwony">
    <w:name w:val="Styl Iwony"/>
    <w:basedOn w:val="Normalny"/>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pPr>
      <w:suppressAutoHyphens/>
      <w:spacing w:line="360" w:lineRule="auto"/>
      <w:jc w:val="both"/>
    </w:pPr>
    <w:rPr>
      <w:i/>
      <w:iCs/>
      <w:sz w:val="36"/>
      <w:szCs w:val="32"/>
      <w:lang w:eastAsia="ar-SA"/>
    </w:rPr>
  </w:style>
  <w:style w:type="paragraph" w:customStyle="1" w:styleId="Default">
    <w:name w:val="Default"/>
    <w:pPr>
      <w:autoSpaceDE w:val="0"/>
      <w:autoSpaceDN w:val="0"/>
      <w:adjustRightInd w:val="0"/>
    </w:pPr>
    <w:rPr>
      <w:color w:val="000000"/>
      <w:sz w:val="24"/>
      <w:szCs w:val="24"/>
    </w:rPr>
  </w:style>
  <w:style w:type="paragraph" w:styleId="Tekstpodstawowywcity2">
    <w:name w:val="Body Text Indent 2"/>
    <w:basedOn w:val="Normalny"/>
    <w:unhideWhenUsed/>
    <w:pPr>
      <w:spacing w:after="120" w:line="480" w:lineRule="auto"/>
      <w:ind w:left="283" w:hanging="709"/>
      <w:jc w:val="both"/>
    </w:pPr>
  </w:style>
  <w:style w:type="character" w:customStyle="1" w:styleId="ZnakZnak2">
    <w:name w:val="Znak Znak2"/>
    <w:semiHidden/>
    <w:rPr>
      <w:sz w:val="24"/>
      <w:szCs w:val="24"/>
      <w:lang w:val="pl-PL" w:eastAsia="pl-PL" w:bidi="ar-SA"/>
    </w:rPr>
  </w:style>
  <w:style w:type="paragraph" w:customStyle="1" w:styleId="Standardowytekst">
    <w:name w:val="Standardowy.tekst"/>
    <w:pPr>
      <w:suppressAutoHyphens/>
      <w:overflowPunct w:val="0"/>
      <w:autoSpaceDE w:val="0"/>
      <w:jc w:val="both"/>
      <w:textAlignment w:val="baseline"/>
    </w:pPr>
    <w:rPr>
      <w:lang w:eastAsia="ar-SA"/>
    </w:rPr>
  </w:style>
  <w:style w:type="paragraph" w:styleId="Tekstkomentarza">
    <w:name w:val="annotation text"/>
    <w:basedOn w:val="Normalny"/>
    <w:link w:val="TekstkomentarzaZnak"/>
    <w:semiHidden/>
    <w:rPr>
      <w:sz w:val="20"/>
      <w:szCs w:val="20"/>
    </w:rPr>
  </w:style>
  <w:style w:type="character" w:styleId="Numerstrony">
    <w:name w:val="page number"/>
    <w:basedOn w:val="Domylnaczcionkaakapitu"/>
  </w:style>
  <w:style w:type="paragraph" w:customStyle="1" w:styleId="WW-Listanumerowana">
    <w:name w:val="WW-Lista numerowana"/>
    <w:basedOn w:val="Normalny"/>
    <w:pPr>
      <w:suppressAutoHyphens/>
      <w:spacing w:line="360" w:lineRule="auto"/>
    </w:pPr>
    <w:rPr>
      <w:sz w:val="22"/>
      <w:lang w:eastAsia="ar-SA"/>
    </w:rPr>
  </w:style>
  <w:style w:type="paragraph" w:customStyle="1" w:styleId="4-">
    <w:name w:val="4-"/>
    <w:basedOn w:val="Normalny"/>
    <w:next w:val="Normalny"/>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pPr>
      <w:tabs>
        <w:tab w:val="center" w:pos="4536"/>
        <w:tab w:val="right" w:pos="9072"/>
      </w:tabs>
    </w:pPr>
  </w:style>
  <w:style w:type="character" w:styleId="UyteHipercze">
    <w:name w:val="FollowedHyperlink"/>
    <w:rPr>
      <w:color w:val="800080"/>
      <w:u w:val="single"/>
    </w:rPr>
  </w:style>
  <w:style w:type="paragraph" w:customStyle="1" w:styleId="Standard">
    <w:name w:val="Standard"/>
    <w:pPr>
      <w:widowControl w:val="0"/>
      <w:autoSpaceDE w:val="0"/>
      <w:autoSpaceDN w:val="0"/>
      <w:adjustRightInd w:val="0"/>
    </w:pPr>
    <w:rPr>
      <w:sz w:val="24"/>
      <w:szCs w:val="24"/>
    </w:rPr>
  </w:style>
  <w:style w:type="character" w:customStyle="1" w:styleId="ZnakZnak1">
    <w:name w:val="Znak Znak1"/>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ZnakZnak">
    <w:name w:val="Znak Znak"/>
    <w:semiHidden/>
    <w:rPr>
      <w:rFonts w:ascii="Tahoma" w:hAnsi="Tahoma" w:cs="Tahoma"/>
      <w:sz w:val="16"/>
      <w:szCs w:val="16"/>
    </w:rPr>
  </w:style>
  <w:style w:type="character" w:customStyle="1" w:styleId="ZnakZnak3">
    <w:name w:val="Znak Znak3"/>
    <w:rPr>
      <w:sz w:val="24"/>
    </w:rPr>
  </w:style>
  <w:style w:type="paragraph" w:styleId="Tekstpodstawowywcity3">
    <w:name w:val="Body Text Indent 3"/>
    <w:basedOn w:val="Normalny"/>
    <w:pPr>
      <w:ind w:firstLine="360"/>
      <w:jc w:val="both"/>
    </w:pPr>
    <w:rPr>
      <w:sz w:val="20"/>
    </w:rPr>
  </w:style>
  <w:style w:type="character" w:customStyle="1" w:styleId="ZnakZnak7">
    <w:name w:val="Znak Znak7"/>
    <w:rPr>
      <w:color w:val="000000"/>
      <w:sz w:val="24"/>
      <w:szCs w:val="24"/>
    </w:rPr>
  </w:style>
  <w:style w:type="character" w:customStyle="1" w:styleId="ZnakZnak8">
    <w:name w:val="Znak Znak8"/>
    <w:rPr>
      <w:b/>
      <w:bCs/>
      <w:sz w:val="28"/>
      <w:szCs w:val="28"/>
    </w:rPr>
  </w:style>
  <w:style w:type="paragraph" w:customStyle="1" w:styleId="Obszartekstu">
    <w:name w:val="Obszar tekstu"/>
    <w:basedOn w:val="Standard"/>
    <w:pPr>
      <w:widowControl/>
      <w:spacing w:after="283"/>
    </w:pPr>
  </w:style>
  <w:style w:type="paragraph" w:styleId="Lista">
    <w:name w:val="List"/>
    <w:basedOn w:val="Normalny"/>
    <w:pPr>
      <w:ind w:left="283" w:hanging="283"/>
      <w:contextualSpacing/>
    </w:pPr>
  </w:style>
  <w:style w:type="character" w:customStyle="1" w:styleId="ZnakZnak6">
    <w:name w:val="Znak Znak6"/>
    <w:locked/>
    <w:rPr>
      <w:sz w:val="24"/>
    </w:rPr>
  </w:style>
  <w:style w:type="character" w:customStyle="1" w:styleId="ZnakZnak5">
    <w:name w:val="Znak Znak5"/>
    <w:locked/>
    <w:rPr>
      <w:rFonts w:ascii="Courier New" w:hAnsi="Courier New"/>
    </w:rPr>
  </w:style>
  <w:style w:type="paragraph" w:styleId="Tekstprzypisukocowego">
    <w:name w:val="endnote text"/>
    <w:basedOn w:val="Normalny"/>
    <w:link w:val="TekstprzypisukocowegoZnak"/>
    <w:rPr>
      <w:sz w:val="20"/>
      <w:szCs w:val="20"/>
    </w:rPr>
  </w:style>
  <w:style w:type="character" w:customStyle="1" w:styleId="ZnakZnak4">
    <w:name w:val="Znak Znak4"/>
    <w:basedOn w:val="Domylnaczcionkaakapitu"/>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style>
  <w:style w:type="character" w:customStyle="1" w:styleId="A5">
    <w:name w:val="A5"/>
    <w:rPr>
      <w:rFonts w:cs="Book Antiqua"/>
      <w:color w:val="000000"/>
      <w:sz w:val="20"/>
      <w:szCs w:val="20"/>
    </w:rPr>
  </w:style>
  <w:style w:type="paragraph" w:styleId="Akapitzlist">
    <w:name w:val="List Paragraph"/>
    <w:basedOn w:val="Normalny"/>
    <w:qFormat/>
    <w:pPr>
      <w:ind w:left="720"/>
    </w:pPr>
    <w:rPr>
      <w:rFonts w:ascii="Calibri" w:eastAsia="Calibri" w:hAnsi="Calibri" w:cs="Calibri"/>
      <w:sz w:val="22"/>
      <w:szCs w:val="22"/>
    </w:rPr>
  </w:style>
  <w:style w:type="paragraph" w:customStyle="1" w:styleId="Textbody">
    <w:name w:val="Text body"/>
    <w:basedOn w:val="Standard"/>
    <w:pPr>
      <w:suppressAutoHyphens/>
      <w:adjustRightInd/>
      <w:jc w:val="both"/>
    </w:pPr>
    <w:rPr>
      <w:kern w:val="3"/>
      <w:sz w:val="20"/>
      <w:lang w:eastAsia="zh-CN"/>
    </w:rPr>
  </w:style>
  <w:style w:type="paragraph" w:customStyle="1" w:styleId="BodyText21">
    <w:name w:val="Body Text 21"/>
    <w:basedOn w:val="Standard"/>
    <w:pPr>
      <w:suppressAutoHyphens/>
      <w:adjustRightInd/>
      <w:jc w:val="both"/>
    </w:pPr>
    <w:rPr>
      <w:kern w:val="3"/>
      <w:lang w:eastAsia="zh-CN"/>
    </w:rPr>
  </w:style>
  <w:style w:type="character" w:customStyle="1" w:styleId="FontStyle16">
    <w:name w:val="Font Style16"/>
    <w:rPr>
      <w:rFonts w:ascii="Times New Roman" w:hAnsi="Times New Roman" w:cs="Times New Roman" w:hint="default"/>
      <w:sz w:val="20"/>
      <w:szCs w:val="20"/>
    </w:rPr>
  </w:style>
  <w:style w:type="character" w:styleId="Odwoaniedokomentarza">
    <w:name w:val="annotation reference"/>
    <w:basedOn w:val="Domylnaczcionkaakapitu"/>
    <w:uiPriority w:val="99"/>
    <w:rsid w:val="00BE72A0"/>
    <w:rPr>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kstkomentarzaZnak">
    <w:name w:val="Tekst komentarza Znak"/>
    <w:basedOn w:val="Domylnaczcionkaakapitu"/>
    <w:link w:val="Tekstkomentarza"/>
    <w:semiHidden/>
    <w:rsid w:val="00BE72A0"/>
  </w:style>
  <w:style w:type="character" w:customStyle="1" w:styleId="TematkomentarzaZnak">
    <w:name w:val="Temat komentarza Znak"/>
    <w:basedOn w:val="TekstkomentarzaZnak"/>
    <w:link w:val="Tematkomentarza"/>
    <w:uiPriority w:val="99"/>
    <w:rsid w:val="00BE72A0"/>
    <w:rPr>
      <w:b/>
      <w:bCs/>
    </w:rPr>
  </w:style>
  <w:style w:type="paragraph" w:styleId="Legenda">
    <w:name w:val="caption"/>
    <w:basedOn w:val="Normalny"/>
    <w:next w:val="Normalny"/>
    <w:qFormat/>
    <w:rsid w:val="00E16056"/>
    <w:rPr>
      <w:rFonts w:ascii="Courier New" w:hAnsi="Courier New"/>
      <w:b/>
      <w:szCs w:val="20"/>
    </w:rPr>
  </w:style>
  <w:style w:type="character" w:customStyle="1" w:styleId="Nagwek1Znak">
    <w:name w:val="Nagłówek 1 Znak"/>
    <w:basedOn w:val="Domylnaczcionkaakapitu"/>
    <w:link w:val="Nagwek1"/>
    <w:uiPriority w:val="9"/>
    <w:rsid w:val="00E16056"/>
    <w:rPr>
      <w:b/>
      <w:bCs/>
      <w:sz w:val="28"/>
    </w:rPr>
  </w:style>
  <w:style w:type="character" w:customStyle="1" w:styleId="TekstpodstawowyZnak">
    <w:name w:val="Tekst podstawowy Znak"/>
    <w:basedOn w:val="Domylnaczcionkaakapitu"/>
    <w:link w:val="Tekstpodstawowy"/>
    <w:uiPriority w:val="99"/>
    <w:rsid w:val="00C953B7"/>
    <w:rPr>
      <w:color w:val="000000"/>
      <w:sz w:val="24"/>
      <w:szCs w:val="24"/>
    </w:rPr>
  </w:style>
  <w:style w:type="paragraph" w:styleId="Spistreci4">
    <w:name w:val="toc 4"/>
    <w:basedOn w:val="Normalny"/>
    <w:next w:val="Normalny"/>
    <w:autoRedefine/>
    <w:rsid w:val="00E1460A"/>
    <w:pPr>
      <w:ind w:left="720"/>
    </w:pPr>
    <w:rPr>
      <w:rFonts w:asciiTheme="minorHAnsi" w:hAnsiTheme="minorHAnsi"/>
      <w:sz w:val="20"/>
      <w:szCs w:val="20"/>
    </w:rPr>
  </w:style>
  <w:style w:type="paragraph" w:styleId="Spistreci5">
    <w:name w:val="toc 5"/>
    <w:basedOn w:val="Normalny"/>
    <w:next w:val="Normalny"/>
    <w:autoRedefine/>
    <w:rsid w:val="00E1460A"/>
    <w:pPr>
      <w:ind w:left="960"/>
    </w:pPr>
    <w:rPr>
      <w:rFonts w:asciiTheme="minorHAnsi" w:hAnsiTheme="minorHAnsi"/>
      <w:sz w:val="20"/>
      <w:szCs w:val="20"/>
    </w:rPr>
  </w:style>
  <w:style w:type="paragraph" w:styleId="Spistreci6">
    <w:name w:val="toc 6"/>
    <w:basedOn w:val="Normalny"/>
    <w:next w:val="Normalny"/>
    <w:autoRedefine/>
    <w:rsid w:val="00E1460A"/>
    <w:pPr>
      <w:ind w:left="1200"/>
    </w:pPr>
    <w:rPr>
      <w:rFonts w:asciiTheme="minorHAnsi" w:hAnsiTheme="minorHAnsi"/>
      <w:sz w:val="20"/>
      <w:szCs w:val="20"/>
    </w:rPr>
  </w:style>
  <w:style w:type="paragraph" w:styleId="Spistreci7">
    <w:name w:val="toc 7"/>
    <w:basedOn w:val="Normalny"/>
    <w:next w:val="Normalny"/>
    <w:autoRedefine/>
    <w:rsid w:val="00E1460A"/>
    <w:pPr>
      <w:ind w:left="1440"/>
    </w:pPr>
    <w:rPr>
      <w:rFonts w:asciiTheme="minorHAnsi" w:hAnsiTheme="minorHAnsi"/>
      <w:sz w:val="20"/>
      <w:szCs w:val="20"/>
    </w:rPr>
  </w:style>
  <w:style w:type="paragraph" w:styleId="Spistreci8">
    <w:name w:val="toc 8"/>
    <w:basedOn w:val="Normalny"/>
    <w:next w:val="Normalny"/>
    <w:autoRedefine/>
    <w:rsid w:val="00E1460A"/>
    <w:pPr>
      <w:ind w:left="1680"/>
    </w:pPr>
    <w:rPr>
      <w:rFonts w:asciiTheme="minorHAnsi" w:hAnsiTheme="minorHAnsi"/>
      <w:sz w:val="20"/>
      <w:szCs w:val="20"/>
    </w:rPr>
  </w:style>
  <w:style w:type="paragraph" w:styleId="Spistreci9">
    <w:name w:val="toc 9"/>
    <w:basedOn w:val="Normalny"/>
    <w:next w:val="Normalny"/>
    <w:autoRedefine/>
    <w:rsid w:val="00E1460A"/>
    <w:pPr>
      <w:ind w:left="1920"/>
    </w:pPr>
    <w:rPr>
      <w:rFonts w:asciiTheme="minorHAnsi" w:hAnsiTheme="minorHAnsi"/>
      <w:sz w:val="20"/>
      <w:szCs w:val="20"/>
    </w:rPr>
  </w:style>
  <w:style w:type="character" w:customStyle="1" w:styleId="ZnakZnak20">
    <w:name w:val="Znak Znak2"/>
    <w:semiHidden/>
    <w:rsid w:val="008E192D"/>
    <w:rPr>
      <w:sz w:val="24"/>
      <w:szCs w:val="24"/>
      <w:lang w:val="pl-PL" w:eastAsia="pl-PL" w:bidi="ar-SA"/>
    </w:rPr>
  </w:style>
  <w:style w:type="character" w:customStyle="1" w:styleId="ZnakZnak10">
    <w:name w:val="Znak Znak1"/>
    <w:rsid w:val="008E192D"/>
    <w:rPr>
      <w:sz w:val="24"/>
      <w:szCs w:val="24"/>
    </w:rPr>
  </w:style>
  <w:style w:type="character" w:customStyle="1" w:styleId="ZnakZnak0">
    <w:name w:val="Znak Znak"/>
    <w:semiHidden/>
    <w:rsid w:val="008E192D"/>
    <w:rPr>
      <w:rFonts w:ascii="Tahoma" w:hAnsi="Tahoma" w:cs="Tahoma"/>
      <w:sz w:val="16"/>
      <w:szCs w:val="16"/>
    </w:rPr>
  </w:style>
  <w:style w:type="character" w:customStyle="1" w:styleId="ZnakZnak30">
    <w:name w:val="Znak Znak3"/>
    <w:rsid w:val="008E192D"/>
    <w:rPr>
      <w:sz w:val="24"/>
    </w:rPr>
  </w:style>
  <w:style w:type="character" w:customStyle="1" w:styleId="ZnakZnak70">
    <w:name w:val="Znak Znak7"/>
    <w:rsid w:val="008E192D"/>
    <w:rPr>
      <w:color w:val="000000"/>
      <w:sz w:val="24"/>
      <w:szCs w:val="24"/>
    </w:rPr>
  </w:style>
  <w:style w:type="character" w:customStyle="1" w:styleId="ZnakZnak80">
    <w:name w:val="Znak Znak8"/>
    <w:rsid w:val="008E192D"/>
    <w:rPr>
      <w:b/>
      <w:bCs/>
      <w:sz w:val="28"/>
      <w:szCs w:val="28"/>
    </w:rPr>
  </w:style>
  <w:style w:type="character" w:customStyle="1" w:styleId="ZnakZnak60">
    <w:name w:val="Znak Znak6"/>
    <w:locked/>
    <w:rsid w:val="008E192D"/>
    <w:rPr>
      <w:sz w:val="24"/>
    </w:rPr>
  </w:style>
  <w:style w:type="character" w:customStyle="1" w:styleId="ZnakZnak50">
    <w:name w:val="Znak Znak5"/>
    <w:locked/>
    <w:rsid w:val="008E192D"/>
    <w:rPr>
      <w:rFonts w:ascii="Courier New" w:hAnsi="Courier New"/>
    </w:rPr>
  </w:style>
  <w:style w:type="character" w:customStyle="1" w:styleId="ZnakZnak40">
    <w:name w:val="Znak Znak4"/>
    <w:basedOn w:val="Domylnaczcionkaakapitu"/>
    <w:rsid w:val="008E192D"/>
  </w:style>
  <w:style w:type="character" w:customStyle="1" w:styleId="TekstprzypisukocowegoZnak">
    <w:name w:val="Tekst przypisu końcowego Znak"/>
    <w:link w:val="Tekstprzypisukocowego"/>
    <w:rsid w:val="008E192D"/>
  </w:style>
  <w:style w:type="character" w:customStyle="1" w:styleId="Teksttreci">
    <w:name w:val="Tekst treści_"/>
    <w:link w:val="Teksttreci0"/>
    <w:rsid w:val="008E192D"/>
    <w:rPr>
      <w:spacing w:val="1"/>
      <w:shd w:val="clear" w:color="auto" w:fill="FFFFFF"/>
    </w:rPr>
  </w:style>
  <w:style w:type="paragraph" w:customStyle="1" w:styleId="Teksttreci0">
    <w:name w:val="Tekst treści"/>
    <w:basedOn w:val="Normalny"/>
    <w:link w:val="Teksttreci"/>
    <w:rsid w:val="008E192D"/>
    <w:pPr>
      <w:shd w:val="clear" w:color="auto" w:fill="FFFFFF"/>
      <w:spacing w:line="0" w:lineRule="atLeast"/>
      <w:ind w:hanging="360"/>
    </w:pPr>
    <w:rPr>
      <w:spacing w:val="1"/>
      <w:sz w:val="20"/>
      <w:szCs w:val="20"/>
    </w:rPr>
  </w:style>
  <w:style w:type="character" w:customStyle="1" w:styleId="NagwekZnak">
    <w:name w:val="Nagłówek Znak"/>
    <w:link w:val="Nagwek"/>
    <w:rsid w:val="008E192D"/>
    <w:rPr>
      <w:sz w:val="24"/>
      <w:szCs w:val="24"/>
    </w:rPr>
  </w:style>
  <w:style w:type="character" w:customStyle="1" w:styleId="apple-converted-space">
    <w:name w:val="apple-converted-space"/>
    <w:rsid w:val="008E192D"/>
  </w:style>
  <w:style w:type="character" w:customStyle="1" w:styleId="Teksttreci2">
    <w:name w:val="Tekst treści (2)"/>
    <w:rsid w:val="008E192D"/>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pl-PL" w:eastAsia="pl-PL" w:bidi="pl-PL"/>
    </w:rPr>
  </w:style>
  <w:style w:type="paragraph" w:customStyle="1" w:styleId="Style24">
    <w:name w:val="Style24"/>
    <w:basedOn w:val="Normalny"/>
    <w:rsid w:val="008E192D"/>
    <w:pPr>
      <w:widowControl w:val="0"/>
      <w:autoSpaceDE w:val="0"/>
      <w:autoSpaceDN w:val="0"/>
      <w:adjustRightInd w:val="0"/>
    </w:pPr>
    <w:rPr>
      <w:rFonts w:ascii="Arial" w:hAnsi="Arial" w:cs="Arial"/>
    </w:rPr>
  </w:style>
  <w:style w:type="character" w:customStyle="1" w:styleId="Teksttreci20">
    <w:name w:val="Tekst treści (2)_"/>
    <w:rsid w:val="008E192D"/>
    <w:rPr>
      <w:rFonts w:ascii="Times New Roman" w:eastAsia="Times New Roman" w:hAnsi="Times New Roman" w:cs="Times New Roman"/>
      <w:sz w:val="22"/>
      <w:szCs w:val="22"/>
      <w:shd w:val="clear" w:color="auto" w:fill="FFFFFF"/>
    </w:rPr>
  </w:style>
  <w:style w:type="paragraph" w:styleId="Poprawka">
    <w:name w:val="Revision"/>
    <w:hidden/>
    <w:uiPriority w:val="99"/>
    <w:semiHidden/>
    <w:rsid w:val="008E192D"/>
    <w:rPr>
      <w:sz w:val="24"/>
      <w:szCs w:val="24"/>
    </w:rPr>
  </w:style>
  <w:style w:type="character" w:customStyle="1" w:styleId="il">
    <w:name w:val="il"/>
    <w:rsid w:val="008E192D"/>
  </w:style>
  <w:style w:type="paragraph" w:styleId="Tekstprzypisudolnego">
    <w:name w:val="footnote text"/>
    <w:basedOn w:val="Normalny"/>
    <w:link w:val="TekstprzypisudolnegoZnak"/>
    <w:rsid w:val="00A61F23"/>
    <w:rPr>
      <w:sz w:val="20"/>
      <w:szCs w:val="20"/>
    </w:rPr>
  </w:style>
  <w:style w:type="character" w:customStyle="1" w:styleId="TekstprzypisudolnegoZnak">
    <w:name w:val="Tekst przypisu dolnego Znak"/>
    <w:basedOn w:val="Domylnaczcionkaakapitu"/>
    <w:link w:val="Tekstprzypisudolnego"/>
    <w:rsid w:val="00A61F23"/>
  </w:style>
  <w:style w:type="character" w:styleId="Odwoanieprzypisudolnego">
    <w:name w:val="footnote reference"/>
    <w:rsid w:val="00A61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597E-CD05-42C8-9797-1253EF89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Specyfikacja istotnych warunków zamówienia dostawy samochodu dla OSP Nowy Targ</vt:lpstr>
    </vt:vector>
  </TitlesOfParts>
  <Company>BadiLAP</Company>
  <LinksUpToDate>false</LinksUpToDate>
  <CharactersWithSpaces>1145</CharactersWithSpaces>
  <SharedDoc>false</SharedDoc>
  <HLinks>
    <vt:vector size="330" baseType="variant">
      <vt:variant>
        <vt:i4>6881389</vt:i4>
      </vt:variant>
      <vt:variant>
        <vt:i4>300</vt:i4>
      </vt:variant>
      <vt:variant>
        <vt:i4>0</vt:i4>
      </vt:variant>
      <vt:variant>
        <vt:i4>5</vt:i4>
      </vt:variant>
      <vt:variant>
        <vt:lpwstr>http://www.osp.nowytarg.pl/</vt:lpwstr>
      </vt:variant>
      <vt:variant>
        <vt:lpwstr/>
      </vt:variant>
      <vt:variant>
        <vt:i4>6881389</vt:i4>
      </vt:variant>
      <vt:variant>
        <vt:i4>297</vt:i4>
      </vt:variant>
      <vt:variant>
        <vt:i4>0</vt:i4>
      </vt:variant>
      <vt:variant>
        <vt:i4>5</vt:i4>
      </vt:variant>
      <vt:variant>
        <vt:lpwstr>http://www.osp.nowytarg.pl/</vt:lpwstr>
      </vt:variant>
      <vt:variant>
        <vt:lpwstr/>
      </vt:variant>
      <vt:variant>
        <vt:i4>6881389</vt:i4>
      </vt:variant>
      <vt:variant>
        <vt:i4>294</vt:i4>
      </vt:variant>
      <vt:variant>
        <vt:i4>0</vt:i4>
      </vt:variant>
      <vt:variant>
        <vt:i4>5</vt:i4>
      </vt:variant>
      <vt:variant>
        <vt:lpwstr>http://www.osp.nowytarg.pl/</vt:lpwstr>
      </vt:variant>
      <vt:variant>
        <vt:lpwstr/>
      </vt:variant>
      <vt:variant>
        <vt:i4>6881389</vt:i4>
      </vt:variant>
      <vt:variant>
        <vt:i4>291</vt:i4>
      </vt:variant>
      <vt:variant>
        <vt:i4>0</vt:i4>
      </vt:variant>
      <vt:variant>
        <vt:i4>5</vt:i4>
      </vt:variant>
      <vt:variant>
        <vt:lpwstr>http://www.osp.nowytarg.pl/</vt:lpwstr>
      </vt:variant>
      <vt:variant>
        <vt:lpwstr/>
      </vt:variant>
      <vt:variant>
        <vt:i4>589859</vt:i4>
      </vt:variant>
      <vt:variant>
        <vt:i4>288</vt:i4>
      </vt:variant>
      <vt:variant>
        <vt:i4>0</vt:i4>
      </vt:variant>
      <vt:variant>
        <vt:i4>5</vt:i4>
      </vt:variant>
      <vt:variant>
        <vt:lpwstr>mailto:ospnowytarg@gmail.com</vt:lpwstr>
      </vt:variant>
      <vt:variant>
        <vt:lpwstr/>
      </vt:variant>
      <vt:variant>
        <vt:i4>589859</vt:i4>
      </vt:variant>
      <vt:variant>
        <vt:i4>285</vt:i4>
      </vt:variant>
      <vt:variant>
        <vt:i4>0</vt:i4>
      </vt:variant>
      <vt:variant>
        <vt:i4>5</vt:i4>
      </vt:variant>
      <vt:variant>
        <vt:lpwstr>mailto:ospnowytarg@gmail.com</vt:lpwstr>
      </vt:variant>
      <vt:variant>
        <vt:lpwstr/>
      </vt:variant>
      <vt:variant>
        <vt:i4>589859</vt:i4>
      </vt:variant>
      <vt:variant>
        <vt:i4>282</vt:i4>
      </vt:variant>
      <vt:variant>
        <vt:i4>0</vt:i4>
      </vt:variant>
      <vt:variant>
        <vt:i4>5</vt:i4>
      </vt:variant>
      <vt:variant>
        <vt:lpwstr>mailto:ospnowytarg@gmail.com</vt:lpwstr>
      </vt:variant>
      <vt:variant>
        <vt:lpwstr/>
      </vt:variant>
      <vt:variant>
        <vt:i4>6881389</vt:i4>
      </vt:variant>
      <vt:variant>
        <vt:i4>279</vt:i4>
      </vt:variant>
      <vt:variant>
        <vt:i4>0</vt:i4>
      </vt:variant>
      <vt:variant>
        <vt:i4>5</vt:i4>
      </vt:variant>
      <vt:variant>
        <vt:lpwstr>http://www.osp.nowytarg.pl/</vt:lpwstr>
      </vt:variant>
      <vt:variant>
        <vt:lpwstr/>
      </vt:variant>
      <vt:variant>
        <vt:i4>1769520</vt:i4>
      </vt:variant>
      <vt:variant>
        <vt:i4>272</vt:i4>
      </vt:variant>
      <vt:variant>
        <vt:i4>0</vt:i4>
      </vt:variant>
      <vt:variant>
        <vt:i4>5</vt:i4>
      </vt:variant>
      <vt:variant>
        <vt:lpwstr/>
      </vt:variant>
      <vt:variant>
        <vt:lpwstr>_Toc298085206</vt:lpwstr>
      </vt:variant>
      <vt:variant>
        <vt:i4>1769520</vt:i4>
      </vt:variant>
      <vt:variant>
        <vt:i4>266</vt:i4>
      </vt:variant>
      <vt:variant>
        <vt:i4>0</vt:i4>
      </vt:variant>
      <vt:variant>
        <vt:i4>5</vt:i4>
      </vt:variant>
      <vt:variant>
        <vt:lpwstr/>
      </vt:variant>
      <vt:variant>
        <vt:lpwstr>_Toc298085205</vt:lpwstr>
      </vt:variant>
      <vt:variant>
        <vt:i4>1769520</vt:i4>
      </vt:variant>
      <vt:variant>
        <vt:i4>260</vt:i4>
      </vt:variant>
      <vt:variant>
        <vt:i4>0</vt:i4>
      </vt:variant>
      <vt:variant>
        <vt:i4>5</vt:i4>
      </vt:variant>
      <vt:variant>
        <vt:lpwstr/>
      </vt:variant>
      <vt:variant>
        <vt:lpwstr>_Toc298085204</vt:lpwstr>
      </vt:variant>
      <vt:variant>
        <vt:i4>1769520</vt:i4>
      </vt:variant>
      <vt:variant>
        <vt:i4>254</vt:i4>
      </vt:variant>
      <vt:variant>
        <vt:i4>0</vt:i4>
      </vt:variant>
      <vt:variant>
        <vt:i4>5</vt:i4>
      </vt:variant>
      <vt:variant>
        <vt:lpwstr/>
      </vt:variant>
      <vt:variant>
        <vt:lpwstr>_Toc298085203</vt:lpwstr>
      </vt:variant>
      <vt:variant>
        <vt:i4>1769520</vt:i4>
      </vt:variant>
      <vt:variant>
        <vt:i4>248</vt:i4>
      </vt:variant>
      <vt:variant>
        <vt:i4>0</vt:i4>
      </vt:variant>
      <vt:variant>
        <vt:i4>5</vt:i4>
      </vt:variant>
      <vt:variant>
        <vt:lpwstr/>
      </vt:variant>
      <vt:variant>
        <vt:lpwstr>_Toc298085202</vt:lpwstr>
      </vt:variant>
      <vt:variant>
        <vt:i4>1769520</vt:i4>
      </vt:variant>
      <vt:variant>
        <vt:i4>242</vt:i4>
      </vt:variant>
      <vt:variant>
        <vt:i4>0</vt:i4>
      </vt:variant>
      <vt:variant>
        <vt:i4>5</vt:i4>
      </vt:variant>
      <vt:variant>
        <vt:lpwstr/>
      </vt:variant>
      <vt:variant>
        <vt:lpwstr>_Toc298085201</vt:lpwstr>
      </vt:variant>
      <vt:variant>
        <vt:i4>1769520</vt:i4>
      </vt:variant>
      <vt:variant>
        <vt:i4>236</vt:i4>
      </vt:variant>
      <vt:variant>
        <vt:i4>0</vt:i4>
      </vt:variant>
      <vt:variant>
        <vt:i4>5</vt:i4>
      </vt:variant>
      <vt:variant>
        <vt:lpwstr/>
      </vt:variant>
      <vt:variant>
        <vt:lpwstr>_Toc298085200</vt:lpwstr>
      </vt:variant>
      <vt:variant>
        <vt:i4>1179699</vt:i4>
      </vt:variant>
      <vt:variant>
        <vt:i4>230</vt:i4>
      </vt:variant>
      <vt:variant>
        <vt:i4>0</vt:i4>
      </vt:variant>
      <vt:variant>
        <vt:i4>5</vt:i4>
      </vt:variant>
      <vt:variant>
        <vt:lpwstr/>
      </vt:variant>
      <vt:variant>
        <vt:lpwstr>_Toc298085199</vt:lpwstr>
      </vt:variant>
      <vt:variant>
        <vt:i4>1179699</vt:i4>
      </vt:variant>
      <vt:variant>
        <vt:i4>224</vt:i4>
      </vt:variant>
      <vt:variant>
        <vt:i4>0</vt:i4>
      </vt:variant>
      <vt:variant>
        <vt:i4>5</vt:i4>
      </vt:variant>
      <vt:variant>
        <vt:lpwstr/>
      </vt:variant>
      <vt:variant>
        <vt:lpwstr>_Toc298085198</vt:lpwstr>
      </vt:variant>
      <vt:variant>
        <vt:i4>1179699</vt:i4>
      </vt:variant>
      <vt:variant>
        <vt:i4>218</vt:i4>
      </vt:variant>
      <vt:variant>
        <vt:i4>0</vt:i4>
      </vt:variant>
      <vt:variant>
        <vt:i4>5</vt:i4>
      </vt:variant>
      <vt:variant>
        <vt:lpwstr/>
      </vt:variant>
      <vt:variant>
        <vt:lpwstr>_Toc298085197</vt:lpwstr>
      </vt:variant>
      <vt:variant>
        <vt:i4>1179699</vt:i4>
      </vt:variant>
      <vt:variant>
        <vt:i4>212</vt:i4>
      </vt:variant>
      <vt:variant>
        <vt:i4>0</vt:i4>
      </vt:variant>
      <vt:variant>
        <vt:i4>5</vt:i4>
      </vt:variant>
      <vt:variant>
        <vt:lpwstr/>
      </vt:variant>
      <vt:variant>
        <vt:lpwstr>_Toc298085196</vt:lpwstr>
      </vt:variant>
      <vt:variant>
        <vt:i4>1179699</vt:i4>
      </vt:variant>
      <vt:variant>
        <vt:i4>206</vt:i4>
      </vt:variant>
      <vt:variant>
        <vt:i4>0</vt:i4>
      </vt:variant>
      <vt:variant>
        <vt:i4>5</vt:i4>
      </vt:variant>
      <vt:variant>
        <vt:lpwstr/>
      </vt:variant>
      <vt:variant>
        <vt:lpwstr>_Toc298085195</vt:lpwstr>
      </vt:variant>
      <vt:variant>
        <vt:i4>1179699</vt:i4>
      </vt:variant>
      <vt:variant>
        <vt:i4>200</vt:i4>
      </vt:variant>
      <vt:variant>
        <vt:i4>0</vt:i4>
      </vt:variant>
      <vt:variant>
        <vt:i4>5</vt:i4>
      </vt:variant>
      <vt:variant>
        <vt:lpwstr/>
      </vt:variant>
      <vt:variant>
        <vt:lpwstr>_Toc298085194</vt:lpwstr>
      </vt:variant>
      <vt:variant>
        <vt:i4>1179699</vt:i4>
      </vt:variant>
      <vt:variant>
        <vt:i4>194</vt:i4>
      </vt:variant>
      <vt:variant>
        <vt:i4>0</vt:i4>
      </vt:variant>
      <vt:variant>
        <vt:i4>5</vt:i4>
      </vt:variant>
      <vt:variant>
        <vt:lpwstr/>
      </vt:variant>
      <vt:variant>
        <vt:lpwstr>_Toc298085193</vt:lpwstr>
      </vt:variant>
      <vt:variant>
        <vt:i4>1179699</vt:i4>
      </vt:variant>
      <vt:variant>
        <vt:i4>188</vt:i4>
      </vt:variant>
      <vt:variant>
        <vt:i4>0</vt:i4>
      </vt:variant>
      <vt:variant>
        <vt:i4>5</vt:i4>
      </vt:variant>
      <vt:variant>
        <vt:lpwstr/>
      </vt:variant>
      <vt:variant>
        <vt:lpwstr>_Toc298085192</vt:lpwstr>
      </vt:variant>
      <vt:variant>
        <vt:i4>1179699</vt:i4>
      </vt:variant>
      <vt:variant>
        <vt:i4>182</vt:i4>
      </vt:variant>
      <vt:variant>
        <vt:i4>0</vt:i4>
      </vt:variant>
      <vt:variant>
        <vt:i4>5</vt:i4>
      </vt:variant>
      <vt:variant>
        <vt:lpwstr/>
      </vt:variant>
      <vt:variant>
        <vt:lpwstr>_Toc298085191</vt:lpwstr>
      </vt:variant>
      <vt:variant>
        <vt:i4>1179699</vt:i4>
      </vt:variant>
      <vt:variant>
        <vt:i4>176</vt:i4>
      </vt:variant>
      <vt:variant>
        <vt:i4>0</vt:i4>
      </vt:variant>
      <vt:variant>
        <vt:i4>5</vt:i4>
      </vt:variant>
      <vt:variant>
        <vt:lpwstr/>
      </vt:variant>
      <vt:variant>
        <vt:lpwstr>_Toc298085190</vt:lpwstr>
      </vt:variant>
      <vt:variant>
        <vt:i4>1245235</vt:i4>
      </vt:variant>
      <vt:variant>
        <vt:i4>170</vt:i4>
      </vt:variant>
      <vt:variant>
        <vt:i4>0</vt:i4>
      </vt:variant>
      <vt:variant>
        <vt:i4>5</vt:i4>
      </vt:variant>
      <vt:variant>
        <vt:lpwstr/>
      </vt:variant>
      <vt:variant>
        <vt:lpwstr>_Toc298085189</vt:lpwstr>
      </vt:variant>
      <vt:variant>
        <vt:i4>1245235</vt:i4>
      </vt:variant>
      <vt:variant>
        <vt:i4>164</vt:i4>
      </vt:variant>
      <vt:variant>
        <vt:i4>0</vt:i4>
      </vt:variant>
      <vt:variant>
        <vt:i4>5</vt:i4>
      </vt:variant>
      <vt:variant>
        <vt:lpwstr/>
      </vt:variant>
      <vt:variant>
        <vt:lpwstr>_Toc298085188</vt:lpwstr>
      </vt:variant>
      <vt:variant>
        <vt:i4>1245235</vt:i4>
      </vt:variant>
      <vt:variant>
        <vt:i4>158</vt:i4>
      </vt:variant>
      <vt:variant>
        <vt:i4>0</vt:i4>
      </vt:variant>
      <vt:variant>
        <vt:i4>5</vt:i4>
      </vt:variant>
      <vt:variant>
        <vt:lpwstr/>
      </vt:variant>
      <vt:variant>
        <vt:lpwstr>_Toc298085187</vt:lpwstr>
      </vt:variant>
      <vt:variant>
        <vt:i4>1245235</vt:i4>
      </vt:variant>
      <vt:variant>
        <vt:i4>152</vt:i4>
      </vt:variant>
      <vt:variant>
        <vt:i4>0</vt:i4>
      </vt:variant>
      <vt:variant>
        <vt:i4>5</vt:i4>
      </vt:variant>
      <vt:variant>
        <vt:lpwstr/>
      </vt:variant>
      <vt:variant>
        <vt:lpwstr>_Toc298085186</vt:lpwstr>
      </vt:variant>
      <vt:variant>
        <vt:i4>1245235</vt:i4>
      </vt:variant>
      <vt:variant>
        <vt:i4>146</vt:i4>
      </vt:variant>
      <vt:variant>
        <vt:i4>0</vt:i4>
      </vt:variant>
      <vt:variant>
        <vt:i4>5</vt:i4>
      </vt:variant>
      <vt:variant>
        <vt:lpwstr/>
      </vt:variant>
      <vt:variant>
        <vt:lpwstr>_Toc298085185</vt:lpwstr>
      </vt:variant>
      <vt:variant>
        <vt:i4>1245235</vt:i4>
      </vt:variant>
      <vt:variant>
        <vt:i4>140</vt:i4>
      </vt:variant>
      <vt:variant>
        <vt:i4>0</vt:i4>
      </vt:variant>
      <vt:variant>
        <vt:i4>5</vt:i4>
      </vt:variant>
      <vt:variant>
        <vt:lpwstr/>
      </vt:variant>
      <vt:variant>
        <vt:lpwstr>_Toc298085184</vt:lpwstr>
      </vt:variant>
      <vt:variant>
        <vt:i4>1245235</vt:i4>
      </vt:variant>
      <vt:variant>
        <vt:i4>134</vt:i4>
      </vt:variant>
      <vt:variant>
        <vt:i4>0</vt:i4>
      </vt:variant>
      <vt:variant>
        <vt:i4>5</vt:i4>
      </vt:variant>
      <vt:variant>
        <vt:lpwstr/>
      </vt:variant>
      <vt:variant>
        <vt:lpwstr>_Toc298085183</vt:lpwstr>
      </vt:variant>
      <vt:variant>
        <vt:i4>1245235</vt:i4>
      </vt:variant>
      <vt:variant>
        <vt:i4>128</vt:i4>
      </vt:variant>
      <vt:variant>
        <vt:i4>0</vt:i4>
      </vt:variant>
      <vt:variant>
        <vt:i4>5</vt:i4>
      </vt:variant>
      <vt:variant>
        <vt:lpwstr/>
      </vt:variant>
      <vt:variant>
        <vt:lpwstr>_Toc298085182</vt:lpwstr>
      </vt:variant>
      <vt:variant>
        <vt:i4>1245235</vt:i4>
      </vt:variant>
      <vt:variant>
        <vt:i4>122</vt:i4>
      </vt:variant>
      <vt:variant>
        <vt:i4>0</vt:i4>
      </vt:variant>
      <vt:variant>
        <vt:i4>5</vt:i4>
      </vt:variant>
      <vt:variant>
        <vt:lpwstr/>
      </vt:variant>
      <vt:variant>
        <vt:lpwstr>_Toc298085181</vt:lpwstr>
      </vt:variant>
      <vt:variant>
        <vt:i4>1245235</vt:i4>
      </vt:variant>
      <vt:variant>
        <vt:i4>116</vt:i4>
      </vt:variant>
      <vt:variant>
        <vt:i4>0</vt:i4>
      </vt:variant>
      <vt:variant>
        <vt:i4>5</vt:i4>
      </vt:variant>
      <vt:variant>
        <vt:lpwstr/>
      </vt:variant>
      <vt:variant>
        <vt:lpwstr>_Toc298085180</vt:lpwstr>
      </vt:variant>
      <vt:variant>
        <vt:i4>1835059</vt:i4>
      </vt:variant>
      <vt:variant>
        <vt:i4>110</vt:i4>
      </vt:variant>
      <vt:variant>
        <vt:i4>0</vt:i4>
      </vt:variant>
      <vt:variant>
        <vt:i4>5</vt:i4>
      </vt:variant>
      <vt:variant>
        <vt:lpwstr/>
      </vt:variant>
      <vt:variant>
        <vt:lpwstr>_Toc298085179</vt:lpwstr>
      </vt:variant>
      <vt:variant>
        <vt:i4>1835059</vt:i4>
      </vt:variant>
      <vt:variant>
        <vt:i4>104</vt:i4>
      </vt:variant>
      <vt:variant>
        <vt:i4>0</vt:i4>
      </vt:variant>
      <vt:variant>
        <vt:i4>5</vt:i4>
      </vt:variant>
      <vt:variant>
        <vt:lpwstr/>
      </vt:variant>
      <vt:variant>
        <vt:lpwstr>_Toc298085178</vt:lpwstr>
      </vt:variant>
      <vt:variant>
        <vt:i4>1835059</vt:i4>
      </vt:variant>
      <vt:variant>
        <vt:i4>98</vt:i4>
      </vt:variant>
      <vt:variant>
        <vt:i4>0</vt:i4>
      </vt:variant>
      <vt:variant>
        <vt:i4>5</vt:i4>
      </vt:variant>
      <vt:variant>
        <vt:lpwstr/>
      </vt:variant>
      <vt:variant>
        <vt:lpwstr>_Toc298085177</vt:lpwstr>
      </vt:variant>
      <vt:variant>
        <vt:i4>1835059</vt:i4>
      </vt:variant>
      <vt:variant>
        <vt:i4>92</vt:i4>
      </vt:variant>
      <vt:variant>
        <vt:i4>0</vt:i4>
      </vt:variant>
      <vt:variant>
        <vt:i4>5</vt:i4>
      </vt:variant>
      <vt:variant>
        <vt:lpwstr/>
      </vt:variant>
      <vt:variant>
        <vt:lpwstr>_Toc298085176</vt:lpwstr>
      </vt:variant>
      <vt:variant>
        <vt:i4>1835059</vt:i4>
      </vt:variant>
      <vt:variant>
        <vt:i4>86</vt:i4>
      </vt:variant>
      <vt:variant>
        <vt:i4>0</vt:i4>
      </vt:variant>
      <vt:variant>
        <vt:i4>5</vt:i4>
      </vt:variant>
      <vt:variant>
        <vt:lpwstr/>
      </vt:variant>
      <vt:variant>
        <vt:lpwstr>_Toc298085175</vt:lpwstr>
      </vt:variant>
      <vt:variant>
        <vt:i4>1835059</vt:i4>
      </vt:variant>
      <vt:variant>
        <vt:i4>80</vt:i4>
      </vt:variant>
      <vt:variant>
        <vt:i4>0</vt:i4>
      </vt:variant>
      <vt:variant>
        <vt:i4>5</vt:i4>
      </vt:variant>
      <vt:variant>
        <vt:lpwstr/>
      </vt:variant>
      <vt:variant>
        <vt:lpwstr>_Toc298085174</vt:lpwstr>
      </vt:variant>
      <vt:variant>
        <vt:i4>1835059</vt:i4>
      </vt:variant>
      <vt:variant>
        <vt:i4>74</vt:i4>
      </vt:variant>
      <vt:variant>
        <vt:i4>0</vt:i4>
      </vt:variant>
      <vt:variant>
        <vt:i4>5</vt:i4>
      </vt:variant>
      <vt:variant>
        <vt:lpwstr/>
      </vt:variant>
      <vt:variant>
        <vt:lpwstr>_Toc298085173</vt:lpwstr>
      </vt:variant>
      <vt:variant>
        <vt:i4>1835059</vt:i4>
      </vt:variant>
      <vt:variant>
        <vt:i4>68</vt:i4>
      </vt:variant>
      <vt:variant>
        <vt:i4>0</vt:i4>
      </vt:variant>
      <vt:variant>
        <vt:i4>5</vt:i4>
      </vt:variant>
      <vt:variant>
        <vt:lpwstr/>
      </vt:variant>
      <vt:variant>
        <vt:lpwstr>_Toc298085172</vt:lpwstr>
      </vt:variant>
      <vt:variant>
        <vt:i4>1835059</vt:i4>
      </vt:variant>
      <vt:variant>
        <vt:i4>62</vt:i4>
      </vt:variant>
      <vt:variant>
        <vt:i4>0</vt:i4>
      </vt:variant>
      <vt:variant>
        <vt:i4>5</vt:i4>
      </vt:variant>
      <vt:variant>
        <vt:lpwstr/>
      </vt:variant>
      <vt:variant>
        <vt:lpwstr>_Toc298085171</vt:lpwstr>
      </vt:variant>
      <vt:variant>
        <vt:i4>1835059</vt:i4>
      </vt:variant>
      <vt:variant>
        <vt:i4>56</vt:i4>
      </vt:variant>
      <vt:variant>
        <vt:i4>0</vt:i4>
      </vt:variant>
      <vt:variant>
        <vt:i4>5</vt:i4>
      </vt:variant>
      <vt:variant>
        <vt:lpwstr/>
      </vt:variant>
      <vt:variant>
        <vt:lpwstr>_Toc298085170</vt:lpwstr>
      </vt:variant>
      <vt:variant>
        <vt:i4>1900595</vt:i4>
      </vt:variant>
      <vt:variant>
        <vt:i4>50</vt:i4>
      </vt:variant>
      <vt:variant>
        <vt:i4>0</vt:i4>
      </vt:variant>
      <vt:variant>
        <vt:i4>5</vt:i4>
      </vt:variant>
      <vt:variant>
        <vt:lpwstr/>
      </vt:variant>
      <vt:variant>
        <vt:lpwstr>_Toc298085169</vt:lpwstr>
      </vt:variant>
      <vt:variant>
        <vt:i4>1900595</vt:i4>
      </vt:variant>
      <vt:variant>
        <vt:i4>44</vt:i4>
      </vt:variant>
      <vt:variant>
        <vt:i4>0</vt:i4>
      </vt:variant>
      <vt:variant>
        <vt:i4>5</vt:i4>
      </vt:variant>
      <vt:variant>
        <vt:lpwstr/>
      </vt:variant>
      <vt:variant>
        <vt:lpwstr>_Toc298085168</vt:lpwstr>
      </vt:variant>
      <vt:variant>
        <vt:i4>1900595</vt:i4>
      </vt:variant>
      <vt:variant>
        <vt:i4>38</vt:i4>
      </vt:variant>
      <vt:variant>
        <vt:i4>0</vt:i4>
      </vt:variant>
      <vt:variant>
        <vt:i4>5</vt:i4>
      </vt:variant>
      <vt:variant>
        <vt:lpwstr/>
      </vt:variant>
      <vt:variant>
        <vt:lpwstr>_Toc298085167</vt:lpwstr>
      </vt:variant>
      <vt:variant>
        <vt:i4>1900595</vt:i4>
      </vt:variant>
      <vt:variant>
        <vt:i4>32</vt:i4>
      </vt:variant>
      <vt:variant>
        <vt:i4>0</vt:i4>
      </vt:variant>
      <vt:variant>
        <vt:i4>5</vt:i4>
      </vt:variant>
      <vt:variant>
        <vt:lpwstr/>
      </vt:variant>
      <vt:variant>
        <vt:lpwstr>_Toc298085166</vt:lpwstr>
      </vt:variant>
      <vt:variant>
        <vt:i4>1900595</vt:i4>
      </vt:variant>
      <vt:variant>
        <vt:i4>26</vt:i4>
      </vt:variant>
      <vt:variant>
        <vt:i4>0</vt:i4>
      </vt:variant>
      <vt:variant>
        <vt:i4>5</vt:i4>
      </vt:variant>
      <vt:variant>
        <vt:lpwstr/>
      </vt:variant>
      <vt:variant>
        <vt:lpwstr>_Toc298085165</vt:lpwstr>
      </vt:variant>
      <vt:variant>
        <vt:i4>1900595</vt:i4>
      </vt:variant>
      <vt:variant>
        <vt:i4>20</vt:i4>
      </vt:variant>
      <vt:variant>
        <vt:i4>0</vt:i4>
      </vt:variant>
      <vt:variant>
        <vt:i4>5</vt:i4>
      </vt:variant>
      <vt:variant>
        <vt:lpwstr/>
      </vt:variant>
      <vt:variant>
        <vt:lpwstr>_Toc298085164</vt:lpwstr>
      </vt:variant>
      <vt:variant>
        <vt:i4>1900595</vt:i4>
      </vt:variant>
      <vt:variant>
        <vt:i4>14</vt:i4>
      </vt:variant>
      <vt:variant>
        <vt:i4>0</vt:i4>
      </vt:variant>
      <vt:variant>
        <vt:i4>5</vt:i4>
      </vt:variant>
      <vt:variant>
        <vt:lpwstr/>
      </vt:variant>
      <vt:variant>
        <vt:lpwstr>_Toc298085163</vt:lpwstr>
      </vt:variant>
      <vt:variant>
        <vt:i4>1900595</vt:i4>
      </vt:variant>
      <vt:variant>
        <vt:i4>8</vt:i4>
      </vt:variant>
      <vt:variant>
        <vt:i4>0</vt:i4>
      </vt:variant>
      <vt:variant>
        <vt:i4>5</vt:i4>
      </vt:variant>
      <vt:variant>
        <vt:lpwstr/>
      </vt:variant>
      <vt:variant>
        <vt:lpwstr>_Toc298085162</vt:lpwstr>
      </vt:variant>
      <vt:variant>
        <vt:i4>6881389</vt:i4>
      </vt:variant>
      <vt:variant>
        <vt:i4>3</vt:i4>
      </vt:variant>
      <vt:variant>
        <vt:i4>0</vt:i4>
      </vt:variant>
      <vt:variant>
        <vt:i4>5</vt:i4>
      </vt:variant>
      <vt:variant>
        <vt:lpwstr>http://www.osp.nowytarg.pl/</vt:lpwstr>
      </vt:variant>
      <vt:variant>
        <vt:lpwstr/>
      </vt:variant>
      <vt:variant>
        <vt:i4>589859</vt:i4>
      </vt:variant>
      <vt:variant>
        <vt:i4>0</vt:i4>
      </vt:variant>
      <vt:variant>
        <vt:i4>0</vt:i4>
      </vt:variant>
      <vt:variant>
        <vt:i4>5</vt:i4>
      </vt:variant>
      <vt:variant>
        <vt:lpwstr>mailto:ospnowytarg@gmail.com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dostawy samochodu dla OSP Nowy Targ</dc:title>
  <dc:creator>UM2</dc:creator>
  <cp:lastModifiedBy>radix7</cp:lastModifiedBy>
  <cp:revision>4</cp:revision>
  <cp:lastPrinted>2016-10-03T10:09:00Z</cp:lastPrinted>
  <dcterms:created xsi:type="dcterms:W3CDTF">2016-10-03T08:22:00Z</dcterms:created>
  <dcterms:modified xsi:type="dcterms:W3CDTF">2016-10-03T10:09:00Z</dcterms:modified>
</cp:coreProperties>
</file>