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F7" w:rsidRPr="003C449A" w:rsidRDefault="00EF48F7" w:rsidP="003C449A">
      <w:pPr>
        <w:pStyle w:val="Nagwek1"/>
        <w:spacing w:before="240" w:after="60" w:line="240" w:lineRule="auto"/>
        <w:rPr>
          <w:rFonts w:ascii="Tahoma" w:hAnsi="Tahoma" w:cs="Tahoma"/>
          <w:sz w:val="20"/>
        </w:rPr>
      </w:pPr>
      <w:bookmarkStart w:id="0" w:name="_Toc458890157"/>
      <w:bookmarkStart w:id="1" w:name="OLE_LINK8"/>
      <w:r w:rsidRPr="003C449A">
        <w:rPr>
          <w:rFonts w:ascii="Tahoma" w:hAnsi="Tahoma" w:cs="Tahoma"/>
          <w:iCs/>
          <w:sz w:val="20"/>
        </w:rPr>
        <w:t>Załącznik nr 3 do SIWZ – oświadczeni</w:t>
      </w:r>
      <w:bookmarkEnd w:id="0"/>
      <w:r w:rsidRPr="003C449A">
        <w:rPr>
          <w:rFonts w:ascii="Tahoma" w:hAnsi="Tahoma" w:cs="Tahoma"/>
          <w:iCs/>
          <w:sz w:val="20"/>
        </w:rPr>
        <w:t>a</w:t>
      </w:r>
      <w:bookmarkEnd w:id="1"/>
    </w:p>
    <w:p w:rsidR="00EF48F7" w:rsidRPr="003C449A" w:rsidRDefault="00EF48F7" w:rsidP="00363E13">
      <w:pPr>
        <w:rPr>
          <w:rFonts w:ascii="Tahoma" w:hAnsi="Tahoma" w:cs="Tahoma"/>
          <w:b/>
          <w:sz w:val="20"/>
          <w:szCs w:val="20"/>
        </w:rPr>
      </w:pPr>
      <w:r w:rsidRPr="003C449A">
        <w:rPr>
          <w:rFonts w:ascii="Tahoma" w:hAnsi="Tahoma" w:cs="Tahoma"/>
          <w:b/>
          <w:sz w:val="20"/>
          <w:szCs w:val="20"/>
        </w:rPr>
        <w:t>Wykonawca:</w:t>
      </w:r>
    </w:p>
    <w:p w:rsidR="00EF48F7" w:rsidRPr="003C449A" w:rsidRDefault="00EF48F7" w:rsidP="00363E13">
      <w:pPr>
        <w:spacing w:line="480" w:lineRule="auto"/>
        <w:ind w:right="5954"/>
        <w:rPr>
          <w:rFonts w:ascii="Tahoma" w:hAnsi="Tahoma" w:cs="Tahoma"/>
          <w:sz w:val="20"/>
          <w:szCs w:val="20"/>
        </w:rPr>
      </w:pPr>
      <w:r w:rsidRPr="003C449A">
        <w:rPr>
          <w:rFonts w:ascii="Tahoma" w:hAnsi="Tahoma" w:cs="Tahoma"/>
          <w:sz w:val="20"/>
          <w:szCs w:val="20"/>
        </w:rPr>
        <w:t>…………………………………………………………………………………………</w:t>
      </w:r>
      <w:r w:rsidR="003C449A">
        <w:rPr>
          <w:rFonts w:ascii="Tahoma" w:hAnsi="Tahoma" w:cs="Tahoma"/>
          <w:sz w:val="20"/>
          <w:szCs w:val="20"/>
        </w:rPr>
        <w:t>……………..</w:t>
      </w:r>
    </w:p>
    <w:p w:rsidR="00EF48F7" w:rsidRPr="003C449A" w:rsidRDefault="00EF48F7" w:rsidP="00363E13">
      <w:pPr>
        <w:spacing w:line="480" w:lineRule="auto"/>
        <w:ind w:right="5954"/>
        <w:rPr>
          <w:rFonts w:ascii="Tahoma" w:hAnsi="Tahoma" w:cs="Tahoma"/>
          <w:sz w:val="20"/>
          <w:szCs w:val="20"/>
        </w:rPr>
      </w:pPr>
      <w:r w:rsidRPr="003C449A">
        <w:rPr>
          <w:rFonts w:ascii="Tahoma" w:hAnsi="Tahoma" w:cs="Tahoma"/>
          <w:sz w:val="20"/>
          <w:szCs w:val="20"/>
        </w:rPr>
        <w:t>……………………………………………</w:t>
      </w:r>
      <w:r w:rsidR="003C449A">
        <w:rPr>
          <w:rFonts w:ascii="Tahoma" w:hAnsi="Tahoma" w:cs="Tahoma"/>
          <w:sz w:val="20"/>
          <w:szCs w:val="20"/>
        </w:rPr>
        <w:t>…….</w:t>
      </w:r>
    </w:p>
    <w:p w:rsidR="00EF48F7" w:rsidRPr="003C449A" w:rsidRDefault="00EF48F7" w:rsidP="00363E13">
      <w:pPr>
        <w:ind w:right="5953"/>
        <w:rPr>
          <w:rFonts w:ascii="Tahoma" w:hAnsi="Tahoma" w:cs="Tahoma"/>
          <w:i/>
          <w:sz w:val="16"/>
          <w:szCs w:val="16"/>
        </w:rPr>
      </w:pPr>
      <w:r w:rsidRPr="003C449A">
        <w:rPr>
          <w:rFonts w:ascii="Tahoma" w:hAnsi="Tahoma" w:cs="Tahoma"/>
          <w:i/>
          <w:sz w:val="16"/>
          <w:szCs w:val="16"/>
        </w:rPr>
        <w:t>(pełna nazwa/firma, adres, w zależności od podmiotu: NIP/PESEL, KRS/</w:t>
      </w:r>
      <w:proofErr w:type="spellStart"/>
      <w:r w:rsidRPr="003C449A">
        <w:rPr>
          <w:rFonts w:ascii="Tahoma" w:hAnsi="Tahoma" w:cs="Tahoma"/>
          <w:i/>
          <w:sz w:val="16"/>
          <w:szCs w:val="16"/>
        </w:rPr>
        <w:t>CEiDG</w:t>
      </w:r>
      <w:proofErr w:type="spellEnd"/>
      <w:r w:rsidRPr="003C449A">
        <w:rPr>
          <w:rFonts w:ascii="Tahoma" w:hAnsi="Tahoma" w:cs="Tahoma"/>
          <w:i/>
          <w:sz w:val="16"/>
          <w:szCs w:val="16"/>
        </w:rPr>
        <w:t>)</w:t>
      </w:r>
    </w:p>
    <w:p w:rsidR="00EF48F7" w:rsidRPr="003C449A" w:rsidRDefault="00EF48F7" w:rsidP="00363E13">
      <w:pPr>
        <w:rPr>
          <w:rFonts w:ascii="Tahoma" w:hAnsi="Tahoma" w:cs="Tahoma"/>
          <w:sz w:val="16"/>
          <w:szCs w:val="16"/>
          <w:u w:val="single"/>
        </w:rPr>
      </w:pPr>
      <w:r w:rsidRPr="003C449A">
        <w:rPr>
          <w:rFonts w:ascii="Tahoma" w:hAnsi="Tahoma" w:cs="Tahoma"/>
          <w:sz w:val="16"/>
          <w:szCs w:val="16"/>
          <w:u w:val="single"/>
        </w:rPr>
        <w:t>reprezentowany przez:</w:t>
      </w:r>
    </w:p>
    <w:p w:rsidR="003C449A" w:rsidRDefault="003C449A" w:rsidP="00363E13">
      <w:pPr>
        <w:spacing w:line="480" w:lineRule="auto"/>
        <w:ind w:right="5954"/>
        <w:rPr>
          <w:rFonts w:ascii="Tahoma" w:hAnsi="Tahoma" w:cs="Tahoma"/>
          <w:sz w:val="20"/>
          <w:szCs w:val="20"/>
        </w:rPr>
      </w:pPr>
    </w:p>
    <w:p w:rsidR="00EF48F7" w:rsidRPr="003C449A" w:rsidRDefault="00EF48F7" w:rsidP="00363E13">
      <w:pPr>
        <w:spacing w:line="480" w:lineRule="auto"/>
        <w:ind w:right="5954"/>
        <w:rPr>
          <w:rFonts w:ascii="Tahoma" w:hAnsi="Tahoma" w:cs="Tahoma"/>
          <w:sz w:val="20"/>
          <w:szCs w:val="20"/>
        </w:rPr>
      </w:pPr>
      <w:r w:rsidRPr="003C449A">
        <w:rPr>
          <w:rFonts w:ascii="Tahoma" w:hAnsi="Tahoma" w:cs="Tahoma"/>
          <w:sz w:val="20"/>
          <w:szCs w:val="20"/>
        </w:rPr>
        <w:t>………………………………………………………………………………</w:t>
      </w:r>
      <w:r w:rsidR="003C449A">
        <w:rPr>
          <w:rFonts w:ascii="Tahoma" w:hAnsi="Tahoma" w:cs="Tahoma"/>
          <w:sz w:val="20"/>
          <w:szCs w:val="20"/>
        </w:rPr>
        <w:t>………………………..</w:t>
      </w:r>
    </w:p>
    <w:p w:rsidR="00EF48F7" w:rsidRPr="003C449A" w:rsidRDefault="00EF48F7" w:rsidP="00363E13">
      <w:pPr>
        <w:ind w:right="5953"/>
        <w:rPr>
          <w:rFonts w:ascii="Tahoma" w:hAnsi="Tahoma" w:cs="Tahoma"/>
          <w:i/>
          <w:sz w:val="16"/>
          <w:szCs w:val="16"/>
        </w:rPr>
      </w:pPr>
      <w:r w:rsidRPr="003C449A">
        <w:rPr>
          <w:rFonts w:ascii="Tahoma" w:hAnsi="Tahoma" w:cs="Tahoma"/>
          <w:i/>
          <w:sz w:val="16"/>
          <w:szCs w:val="16"/>
        </w:rPr>
        <w:t>(imię, nazwisko, stanowisko/podstawa do reprezentacji)</w:t>
      </w:r>
    </w:p>
    <w:p w:rsidR="00EF48F7" w:rsidRPr="003C449A" w:rsidRDefault="00EF48F7" w:rsidP="005B5B94">
      <w:pPr>
        <w:autoSpaceDE w:val="0"/>
        <w:autoSpaceDN w:val="0"/>
        <w:adjustRightInd w:val="0"/>
        <w:jc w:val="center"/>
        <w:rPr>
          <w:rFonts w:ascii="Tahoma" w:eastAsia="Verdana,Bold" w:hAnsi="Tahoma" w:cs="Tahoma"/>
          <w:b/>
          <w:bCs/>
          <w:sz w:val="20"/>
          <w:szCs w:val="20"/>
        </w:rPr>
      </w:pPr>
    </w:p>
    <w:p w:rsidR="003C449A" w:rsidRDefault="003C449A" w:rsidP="005B5B94">
      <w:pPr>
        <w:autoSpaceDE w:val="0"/>
        <w:autoSpaceDN w:val="0"/>
        <w:adjustRightInd w:val="0"/>
        <w:jc w:val="center"/>
        <w:rPr>
          <w:rFonts w:ascii="Tahoma" w:eastAsia="Verdana,Bold" w:hAnsi="Tahoma" w:cs="Tahoma"/>
          <w:b/>
          <w:bCs/>
          <w:sz w:val="20"/>
          <w:szCs w:val="20"/>
        </w:rPr>
      </w:pPr>
    </w:p>
    <w:p w:rsidR="003C449A" w:rsidRDefault="003C449A" w:rsidP="005B5B94">
      <w:pPr>
        <w:autoSpaceDE w:val="0"/>
        <w:autoSpaceDN w:val="0"/>
        <w:adjustRightInd w:val="0"/>
        <w:jc w:val="center"/>
        <w:rPr>
          <w:rFonts w:ascii="Tahoma" w:eastAsia="Verdana,Bold" w:hAnsi="Tahoma" w:cs="Tahoma"/>
          <w:b/>
          <w:bCs/>
          <w:sz w:val="20"/>
          <w:szCs w:val="20"/>
        </w:rPr>
      </w:pPr>
    </w:p>
    <w:p w:rsidR="00EF48F7" w:rsidRPr="003C449A" w:rsidRDefault="00EF48F7" w:rsidP="005B5B94">
      <w:pPr>
        <w:autoSpaceDE w:val="0"/>
        <w:autoSpaceDN w:val="0"/>
        <w:adjustRightInd w:val="0"/>
        <w:jc w:val="center"/>
        <w:rPr>
          <w:rFonts w:ascii="Tahoma" w:eastAsia="Verdana,Bold" w:hAnsi="Tahoma" w:cs="Tahoma"/>
          <w:b/>
          <w:bCs/>
        </w:rPr>
      </w:pPr>
      <w:r w:rsidRPr="003C449A">
        <w:rPr>
          <w:rFonts w:ascii="Tahoma" w:eastAsia="Verdana,Bold" w:hAnsi="Tahoma" w:cs="Tahoma"/>
          <w:b/>
          <w:bCs/>
        </w:rPr>
        <w:t>OŚWIADCZENIA</w:t>
      </w:r>
    </w:p>
    <w:p w:rsidR="00EF48F7" w:rsidRPr="003C449A" w:rsidRDefault="00EF48F7" w:rsidP="005B5B94">
      <w:pPr>
        <w:autoSpaceDE w:val="0"/>
        <w:autoSpaceDN w:val="0"/>
        <w:adjustRightInd w:val="0"/>
        <w:jc w:val="center"/>
        <w:rPr>
          <w:rFonts w:ascii="Tahoma" w:eastAsia="Verdana,Bold" w:hAnsi="Tahoma" w:cs="Tahoma"/>
          <w:b/>
          <w:bCs/>
          <w:sz w:val="20"/>
          <w:szCs w:val="20"/>
        </w:rPr>
      </w:pPr>
    </w:p>
    <w:p w:rsidR="00EF48F7" w:rsidRPr="003C449A" w:rsidRDefault="00EF48F7" w:rsidP="00BA7769">
      <w:pPr>
        <w:jc w:val="center"/>
        <w:rPr>
          <w:rFonts w:ascii="Tahoma" w:hAnsi="Tahoma" w:cs="Tahoma"/>
          <w:b/>
          <w:sz w:val="20"/>
          <w:szCs w:val="20"/>
        </w:rPr>
      </w:pPr>
      <w:r w:rsidRPr="003C449A">
        <w:rPr>
          <w:rFonts w:ascii="Tahoma" w:hAnsi="Tahoma" w:cs="Tahoma"/>
          <w:b/>
          <w:sz w:val="20"/>
          <w:szCs w:val="20"/>
        </w:rPr>
        <w:t>składane na podstawie art. 22 UPZP</w:t>
      </w:r>
    </w:p>
    <w:p w:rsidR="00EF48F7" w:rsidRPr="003C449A" w:rsidRDefault="00EF48F7" w:rsidP="00BA7769">
      <w:pPr>
        <w:spacing w:before="120" w:line="360" w:lineRule="auto"/>
        <w:jc w:val="center"/>
        <w:rPr>
          <w:rFonts w:ascii="Tahoma" w:hAnsi="Tahoma" w:cs="Tahoma"/>
          <w:b/>
          <w:sz w:val="20"/>
          <w:szCs w:val="20"/>
          <w:u w:val="single"/>
        </w:rPr>
      </w:pPr>
      <w:r w:rsidRPr="003C449A">
        <w:rPr>
          <w:rFonts w:ascii="Tahoma" w:hAnsi="Tahoma" w:cs="Tahoma"/>
          <w:b/>
          <w:sz w:val="20"/>
          <w:szCs w:val="20"/>
          <w:u w:val="single"/>
        </w:rPr>
        <w:t>O SPEŁNIENIU WARUNKÓW UDZIAŁU W POSTĘPOWANIU</w:t>
      </w:r>
    </w:p>
    <w:p w:rsidR="003C449A" w:rsidRDefault="003C449A" w:rsidP="003C449A">
      <w:pPr>
        <w:autoSpaceDE w:val="0"/>
        <w:autoSpaceDN w:val="0"/>
        <w:adjustRightInd w:val="0"/>
        <w:spacing w:line="360" w:lineRule="auto"/>
        <w:jc w:val="both"/>
        <w:rPr>
          <w:rFonts w:ascii="Tahoma" w:hAnsi="Tahoma" w:cs="Tahoma"/>
          <w:sz w:val="20"/>
          <w:szCs w:val="20"/>
        </w:rPr>
      </w:pPr>
    </w:p>
    <w:p w:rsidR="00EF48F7" w:rsidRPr="003C449A" w:rsidRDefault="00EF48F7" w:rsidP="003C449A">
      <w:pPr>
        <w:autoSpaceDE w:val="0"/>
        <w:autoSpaceDN w:val="0"/>
        <w:adjustRightInd w:val="0"/>
        <w:spacing w:line="360" w:lineRule="auto"/>
        <w:jc w:val="both"/>
        <w:rPr>
          <w:rFonts w:ascii="Tahoma" w:hAnsi="Tahoma" w:cs="Tahoma"/>
          <w:b/>
          <w:bCs/>
          <w:color w:val="000000"/>
          <w:sz w:val="20"/>
          <w:szCs w:val="20"/>
        </w:rPr>
      </w:pPr>
      <w:r w:rsidRPr="003C449A">
        <w:rPr>
          <w:rFonts w:ascii="Tahoma" w:hAnsi="Tahoma" w:cs="Tahoma"/>
          <w:sz w:val="20"/>
          <w:szCs w:val="20"/>
        </w:rPr>
        <w:t xml:space="preserve">Na potrzeby postępowania o udzielenie zamówienia publicznego pn. </w:t>
      </w:r>
      <w:r w:rsidR="003C449A" w:rsidRPr="003C449A">
        <w:rPr>
          <w:rFonts w:ascii="Tahoma" w:eastAsia="Calibri" w:hAnsi="Tahoma" w:cs="Tahoma"/>
          <w:b/>
          <w:bCs/>
          <w:sz w:val="20"/>
          <w:szCs w:val="20"/>
          <w:lang w:eastAsia="en-US"/>
        </w:rPr>
        <w:t>„Dostawa średniego samochodu ratowniczo-gaśniczego na potrzeby Ochotniczej S</w:t>
      </w:r>
      <w:r w:rsidR="00342194">
        <w:rPr>
          <w:rFonts w:ascii="Tahoma" w:eastAsia="Calibri" w:hAnsi="Tahoma" w:cs="Tahoma"/>
          <w:b/>
          <w:bCs/>
          <w:sz w:val="20"/>
          <w:szCs w:val="20"/>
          <w:lang w:eastAsia="en-US"/>
        </w:rPr>
        <w:t>traży Pożarnej w Starym Kurowie</w:t>
      </w:r>
      <w:r w:rsidR="003C449A" w:rsidRPr="003C449A">
        <w:rPr>
          <w:rFonts w:ascii="Tahoma" w:eastAsia="Calibri" w:hAnsi="Tahoma" w:cs="Tahoma"/>
          <w:b/>
          <w:bCs/>
          <w:sz w:val="20"/>
          <w:szCs w:val="20"/>
          <w:lang w:eastAsia="en-US"/>
        </w:rPr>
        <w:t>”</w:t>
      </w:r>
      <w:r w:rsidRPr="003C449A">
        <w:rPr>
          <w:rFonts w:ascii="Tahoma" w:hAnsi="Tahoma" w:cs="Tahoma"/>
          <w:sz w:val="20"/>
          <w:szCs w:val="20"/>
        </w:rPr>
        <w:t xml:space="preserve">, oświadczam, </w:t>
      </w:r>
      <w:r w:rsidRPr="003C449A">
        <w:rPr>
          <w:rFonts w:ascii="Tahoma" w:hAnsi="Tahoma" w:cs="Tahoma"/>
          <w:b/>
          <w:sz w:val="20"/>
          <w:szCs w:val="20"/>
        </w:rPr>
        <w:t xml:space="preserve"> że spełniam warunki dotyczące zdolności technicznej i zawodowej</w:t>
      </w:r>
      <w:r w:rsidRPr="003C449A">
        <w:rPr>
          <w:rFonts w:ascii="Tahoma" w:hAnsi="Tahoma" w:cs="Tahoma"/>
          <w:sz w:val="20"/>
          <w:szCs w:val="20"/>
        </w:rPr>
        <w:t>.</w:t>
      </w:r>
    </w:p>
    <w:p w:rsidR="00EF48F7" w:rsidRPr="003C449A" w:rsidRDefault="00EF48F7">
      <w:pPr>
        <w:autoSpaceDE w:val="0"/>
        <w:autoSpaceDN w:val="0"/>
        <w:adjustRightInd w:val="0"/>
        <w:rPr>
          <w:rFonts w:ascii="Tahoma" w:hAnsi="Tahoma" w:cs="Tahoma"/>
          <w:sz w:val="20"/>
          <w:szCs w:val="20"/>
        </w:rPr>
      </w:pPr>
    </w:p>
    <w:p w:rsidR="00EF48F7" w:rsidRDefault="00EF48F7" w:rsidP="009A4A83">
      <w:pPr>
        <w:rPr>
          <w:rFonts w:ascii="Tahoma" w:hAnsi="Tahoma" w:cs="Tahoma"/>
          <w:sz w:val="20"/>
          <w:szCs w:val="20"/>
        </w:rPr>
      </w:pPr>
    </w:p>
    <w:p w:rsidR="003C449A" w:rsidRDefault="003C449A" w:rsidP="009A4A83">
      <w:pPr>
        <w:rPr>
          <w:rFonts w:ascii="Tahoma" w:hAnsi="Tahoma" w:cs="Tahoma"/>
          <w:sz w:val="20"/>
          <w:szCs w:val="20"/>
        </w:rPr>
      </w:pPr>
    </w:p>
    <w:p w:rsidR="003C449A" w:rsidRDefault="003C449A" w:rsidP="009A4A83">
      <w:pPr>
        <w:rPr>
          <w:rFonts w:ascii="Tahoma" w:hAnsi="Tahoma" w:cs="Tahoma"/>
          <w:sz w:val="20"/>
          <w:szCs w:val="20"/>
        </w:rPr>
      </w:pPr>
    </w:p>
    <w:p w:rsidR="003C449A" w:rsidRPr="003C449A" w:rsidRDefault="003C449A" w:rsidP="009A4A83">
      <w:pPr>
        <w:rPr>
          <w:rFonts w:ascii="Tahoma" w:hAnsi="Tahoma" w:cs="Tahoma"/>
          <w:sz w:val="20"/>
          <w:szCs w:val="20"/>
        </w:rPr>
      </w:pPr>
    </w:p>
    <w:p w:rsidR="00EF48F7" w:rsidRDefault="00EF48F7" w:rsidP="00BA7769">
      <w:pPr>
        <w:spacing w:line="360" w:lineRule="auto"/>
        <w:jc w:val="both"/>
        <w:rPr>
          <w:rFonts w:ascii="Tahoma" w:hAnsi="Tahoma" w:cs="Tahoma"/>
          <w:sz w:val="20"/>
          <w:szCs w:val="20"/>
        </w:rPr>
      </w:pPr>
      <w:r w:rsidRPr="003C449A">
        <w:rPr>
          <w:rFonts w:ascii="Tahoma" w:hAnsi="Tahoma" w:cs="Tahoma"/>
          <w:sz w:val="20"/>
          <w:szCs w:val="20"/>
        </w:rPr>
        <w:t>…………….……</w:t>
      </w:r>
      <w:r w:rsidR="003C449A">
        <w:rPr>
          <w:rFonts w:ascii="Tahoma" w:hAnsi="Tahoma" w:cs="Tahoma"/>
          <w:sz w:val="20"/>
          <w:szCs w:val="20"/>
        </w:rPr>
        <w:t>…………………</w:t>
      </w:r>
      <w:r w:rsidRPr="003C449A">
        <w:rPr>
          <w:rFonts w:ascii="Tahoma" w:hAnsi="Tahoma" w:cs="Tahoma"/>
          <w:i/>
          <w:sz w:val="20"/>
          <w:szCs w:val="20"/>
        </w:rPr>
        <w:t xml:space="preserve">, </w:t>
      </w:r>
      <w:r w:rsidRPr="003C449A">
        <w:rPr>
          <w:rFonts w:ascii="Tahoma" w:hAnsi="Tahoma" w:cs="Tahoma"/>
          <w:sz w:val="20"/>
          <w:szCs w:val="20"/>
        </w:rPr>
        <w:t xml:space="preserve">dnia ………….……. r. </w:t>
      </w:r>
    </w:p>
    <w:p w:rsidR="003C449A" w:rsidRDefault="003C449A" w:rsidP="00BA7769">
      <w:pPr>
        <w:spacing w:line="360" w:lineRule="auto"/>
        <w:jc w:val="both"/>
        <w:rPr>
          <w:rFonts w:ascii="Tahoma" w:hAnsi="Tahoma" w:cs="Tahoma"/>
          <w:sz w:val="20"/>
          <w:szCs w:val="20"/>
        </w:rPr>
      </w:pPr>
    </w:p>
    <w:p w:rsidR="003C449A" w:rsidRPr="003C449A" w:rsidRDefault="003C449A" w:rsidP="00BA7769">
      <w:pPr>
        <w:spacing w:line="360" w:lineRule="auto"/>
        <w:jc w:val="both"/>
        <w:rPr>
          <w:rFonts w:ascii="Tahoma" w:hAnsi="Tahoma" w:cs="Tahoma"/>
          <w:sz w:val="20"/>
          <w:szCs w:val="20"/>
        </w:rPr>
      </w:pPr>
    </w:p>
    <w:p w:rsidR="00EF48F7" w:rsidRPr="003C449A" w:rsidRDefault="00EF48F7" w:rsidP="00BA7769">
      <w:pPr>
        <w:spacing w:line="360" w:lineRule="auto"/>
        <w:jc w:val="both"/>
        <w:rPr>
          <w:rFonts w:ascii="Tahoma" w:hAnsi="Tahoma" w:cs="Tahoma"/>
          <w:sz w:val="20"/>
          <w:szCs w:val="20"/>
        </w:rPr>
      </w:pP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003C449A">
        <w:rPr>
          <w:rFonts w:ascii="Tahoma" w:hAnsi="Tahoma" w:cs="Tahoma"/>
          <w:sz w:val="20"/>
          <w:szCs w:val="20"/>
        </w:rPr>
        <w:t xml:space="preserve">     </w:t>
      </w:r>
      <w:r w:rsidRPr="003C449A">
        <w:rPr>
          <w:rFonts w:ascii="Tahoma" w:hAnsi="Tahoma" w:cs="Tahoma"/>
          <w:sz w:val="20"/>
          <w:szCs w:val="20"/>
        </w:rPr>
        <w:t>…………………………………………</w:t>
      </w:r>
    </w:p>
    <w:p w:rsidR="00EF48F7" w:rsidRPr="003C449A" w:rsidRDefault="00EF48F7" w:rsidP="00BA7769">
      <w:pPr>
        <w:spacing w:line="360" w:lineRule="auto"/>
        <w:ind w:left="5664" w:firstLine="708"/>
        <w:jc w:val="both"/>
        <w:rPr>
          <w:rFonts w:ascii="Tahoma" w:hAnsi="Tahoma" w:cs="Tahoma"/>
          <w:i/>
          <w:sz w:val="20"/>
          <w:szCs w:val="20"/>
        </w:rPr>
      </w:pPr>
      <w:r w:rsidRPr="003C449A">
        <w:rPr>
          <w:rFonts w:ascii="Tahoma" w:hAnsi="Tahoma" w:cs="Tahoma"/>
          <w:i/>
          <w:sz w:val="20"/>
          <w:szCs w:val="20"/>
        </w:rPr>
        <w:t>(podpis)</w:t>
      </w:r>
    </w:p>
    <w:p w:rsidR="00EF48F7" w:rsidRPr="003C449A" w:rsidRDefault="00EF48F7">
      <w:pPr>
        <w:rPr>
          <w:rFonts w:ascii="Tahoma" w:hAnsi="Tahoma" w:cs="Tahoma"/>
          <w:b/>
          <w:sz w:val="20"/>
          <w:szCs w:val="20"/>
          <w:u w:val="single"/>
        </w:rPr>
      </w:pPr>
      <w:r w:rsidRPr="003C449A">
        <w:rPr>
          <w:rFonts w:ascii="Tahoma" w:hAnsi="Tahoma" w:cs="Tahoma"/>
          <w:b/>
          <w:sz w:val="20"/>
          <w:szCs w:val="20"/>
          <w:u w:val="single"/>
        </w:rPr>
        <w:br w:type="page"/>
      </w:r>
    </w:p>
    <w:p w:rsidR="00EF48F7" w:rsidRPr="003C449A" w:rsidRDefault="00EF48F7" w:rsidP="00210BFC">
      <w:pPr>
        <w:jc w:val="center"/>
        <w:rPr>
          <w:rFonts w:ascii="Tahoma" w:hAnsi="Tahoma" w:cs="Tahoma"/>
          <w:b/>
          <w:sz w:val="20"/>
          <w:szCs w:val="20"/>
        </w:rPr>
      </w:pPr>
      <w:r w:rsidRPr="003C449A">
        <w:rPr>
          <w:rFonts w:ascii="Tahoma" w:hAnsi="Tahoma" w:cs="Tahoma"/>
          <w:b/>
          <w:sz w:val="20"/>
          <w:szCs w:val="20"/>
        </w:rPr>
        <w:lastRenderedPageBreak/>
        <w:t>składane na podstawie art. 25a ust. 1 UPZP</w:t>
      </w:r>
    </w:p>
    <w:p w:rsidR="00EF48F7" w:rsidRPr="003C449A" w:rsidRDefault="00EF48F7" w:rsidP="00363E13">
      <w:pPr>
        <w:spacing w:before="120" w:line="360" w:lineRule="auto"/>
        <w:jc w:val="center"/>
        <w:rPr>
          <w:rFonts w:ascii="Tahoma" w:hAnsi="Tahoma" w:cs="Tahoma"/>
          <w:b/>
          <w:sz w:val="20"/>
          <w:szCs w:val="20"/>
          <w:u w:val="single"/>
        </w:rPr>
      </w:pPr>
      <w:r w:rsidRPr="003C449A">
        <w:rPr>
          <w:rFonts w:ascii="Tahoma" w:hAnsi="Tahoma" w:cs="Tahoma"/>
          <w:b/>
          <w:sz w:val="20"/>
          <w:szCs w:val="20"/>
          <w:u w:val="single"/>
        </w:rPr>
        <w:t>DOTYCZĄCE PRZESŁANEK WYKLUCZENIA Z POSTĘPOWANIA</w:t>
      </w:r>
    </w:p>
    <w:p w:rsidR="00EF48F7" w:rsidRPr="003C449A" w:rsidRDefault="00EF48F7" w:rsidP="003C449A">
      <w:pPr>
        <w:autoSpaceDE w:val="0"/>
        <w:autoSpaceDN w:val="0"/>
        <w:adjustRightInd w:val="0"/>
        <w:spacing w:line="360" w:lineRule="auto"/>
        <w:jc w:val="both"/>
        <w:rPr>
          <w:rFonts w:ascii="Tahoma" w:hAnsi="Tahoma" w:cs="Tahoma"/>
          <w:b/>
          <w:bCs/>
          <w:color w:val="000000"/>
          <w:sz w:val="20"/>
          <w:szCs w:val="20"/>
        </w:rPr>
      </w:pPr>
      <w:r w:rsidRPr="003C449A">
        <w:rPr>
          <w:rFonts w:ascii="Tahoma" w:hAnsi="Tahoma" w:cs="Tahoma"/>
          <w:sz w:val="20"/>
          <w:szCs w:val="20"/>
        </w:rPr>
        <w:t xml:space="preserve">Na potrzeby postępowania o udzielenie zamówienia publicznego pn. </w:t>
      </w:r>
      <w:r w:rsidR="003C449A" w:rsidRPr="003C449A">
        <w:rPr>
          <w:rFonts w:ascii="Tahoma" w:eastAsia="Calibri" w:hAnsi="Tahoma" w:cs="Tahoma"/>
          <w:b/>
          <w:bCs/>
          <w:sz w:val="20"/>
          <w:szCs w:val="20"/>
          <w:lang w:eastAsia="en-US"/>
        </w:rPr>
        <w:t>„Dostawa średniego samochodu ratowniczo-gaśniczego na potrzeby Ochotniczej S</w:t>
      </w:r>
      <w:r w:rsidR="001B6C16">
        <w:rPr>
          <w:rFonts w:ascii="Tahoma" w:eastAsia="Calibri" w:hAnsi="Tahoma" w:cs="Tahoma"/>
          <w:b/>
          <w:bCs/>
          <w:sz w:val="20"/>
          <w:szCs w:val="20"/>
          <w:lang w:eastAsia="en-US"/>
        </w:rPr>
        <w:t>traży Pożarnej w Starym Kurowie</w:t>
      </w:r>
      <w:bookmarkStart w:id="2" w:name="_GoBack"/>
      <w:bookmarkEnd w:id="2"/>
      <w:r w:rsidR="003C449A" w:rsidRPr="003C449A">
        <w:rPr>
          <w:rFonts w:ascii="Tahoma" w:eastAsia="Calibri" w:hAnsi="Tahoma" w:cs="Tahoma"/>
          <w:b/>
          <w:bCs/>
          <w:sz w:val="20"/>
          <w:szCs w:val="20"/>
          <w:lang w:eastAsia="en-US"/>
        </w:rPr>
        <w:t>”</w:t>
      </w:r>
      <w:r w:rsidRPr="003C449A">
        <w:rPr>
          <w:rFonts w:ascii="Tahoma" w:hAnsi="Tahoma" w:cs="Tahoma"/>
          <w:sz w:val="20"/>
          <w:szCs w:val="20"/>
        </w:rPr>
        <w:t>, oświadczam, co następuje:</w:t>
      </w:r>
    </w:p>
    <w:p w:rsidR="00EF48F7" w:rsidRPr="003C449A" w:rsidRDefault="00EF48F7" w:rsidP="00BA7769">
      <w:pPr>
        <w:autoSpaceDE w:val="0"/>
        <w:autoSpaceDN w:val="0"/>
        <w:adjustRightInd w:val="0"/>
        <w:jc w:val="both"/>
        <w:rPr>
          <w:rFonts w:ascii="Tahoma" w:hAnsi="Tahoma" w:cs="Tahoma"/>
          <w:sz w:val="20"/>
          <w:szCs w:val="20"/>
        </w:rPr>
      </w:pPr>
    </w:p>
    <w:p w:rsidR="00EF48F7" w:rsidRPr="003C449A" w:rsidRDefault="00EF48F7" w:rsidP="00BA7769">
      <w:pPr>
        <w:shd w:val="clear" w:color="auto" w:fill="BFBFBF"/>
        <w:spacing w:line="360" w:lineRule="auto"/>
        <w:jc w:val="center"/>
        <w:rPr>
          <w:rFonts w:ascii="Tahoma" w:hAnsi="Tahoma" w:cs="Tahoma"/>
          <w:b/>
          <w:sz w:val="20"/>
          <w:szCs w:val="20"/>
        </w:rPr>
      </w:pPr>
      <w:r w:rsidRPr="003C449A">
        <w:rPr>
          <w:rFonts w:ascii="Tahoma" w:hAnsi="Tahoma" w:cs="Tahoma"/>
          <w:b/>
          <w:sz w:val="20"/>
          <w:szCs w:val="20"/>
        </w:rPr>
        <w:t>OŚWIADCZENIA DOTYCZĄCE WYKONAWCY:</w:t>
      </w:r>
    </w:p>
    <w:p w:rsidR="00EF48F7" w:rsidRPr="003C449A" w:rsidRDefault="00EF48F7" w:rsidP="007123C4">
      <w:pPr>
        <w:spacing w:line="360" w:lineRule="auto"/>
        <w:contextualSpacing/>
        <w:jc w:val="both"/>
        <w:rPr>
          <w:rFonts w:ascii="Tahoma" w:hAnsi="Tahoma" w:cs="Tahoma"/>
          <w:sz w:val="20"/>
          <w:szCs w:val="20"/>
        </w:rPr>
      </w:pPr>
      <w:r w:rsidRPr="003C449A">
        <w:rPr>
          <w:rFonts w:ascii="Tahoma" w:hAnsi="Tahoma" w:cs="Tahoma"/>
          <w:sz w:val="20"/>
          <w:szCs w:val="20"/>
        </w:rPr>
        <w:t>Oświadczam, że reprezentowana przeze mnie firma nie podlega wykluczeniu z postępowania na podstawie art. 24 ust 1 pkt 12-23 UPZP.</w:t>
      </w:r>
    </w:p>
    <w:p w:rsidR="00EF48F7" w:rsidRPr="003C449A" w:rsidRDefault="00EF48F7" w:rsidP="00363E13">
      <w:pPr>
        <w:spacing w:line="360" w:lineRule="auto"/>
        <w:jc w:val="both"/>
        <w:rPr>
          <w:rFonts w:ascii="Tahoma" w:hAnsi="Tahoma" w:cs="Tahoma"/>
          <w:i/>
          <w:sz w:val="20"/>
          <w:szCs w:val="20"/>
        </w:rPr>
      </w:pPr>
    </w:p>
    <w:p w:rsidR="00EF48F7" w:rsidRDefault="00EF48F7" w:rsidP="00363E13">
      <w:pPr>
        <w:spacing w:line="360" w:lineRule="auto"/>
        <w:jc w:val="both"/>
        <w:rPr>
          <w:rFonts w:ascii="Tahoma" w:hAnsi="Tahoma" w:cs="Tahoma"/>
          <w:sz w:val="20"/>
          <w:szCs w:val="20"/>
        </w:rPr>
      </w:pPr>
      <w:r w:rsidRPr="003C449A">
        <w:rPr>
          <w:rFonts w:ascii="Tahoma" w:hAnsi="Tahoma" w:cs="Tahoma"/>
          <w:sz w:val="20"/>
          <w:szCs w:val="20"/>
        </w:rPr>
        <w:t>…………….……</w:t>
      </w:r>
      <w:r w:rsidR="003C449A">
        <w:rPr>
          <w:rFonts w:ascii="Tahoma" w:hAnsi="Tahoma" w:cs="Tahoma"/>
          <w:sz w:val="20"/>
          <w:szCs w:val="20"/>
        </w:rPr>
        <w:t>………………</w:t>
      </w:r>
      <w:r w:rsidRPr="003C449A">
        <w:rPr>
          <w:rFonts w:ascii="Tahoma" w:hAnsi="Tahoma" w:cs="Tahoma"/>
          <w:i/>
          <w:sz w:val="20"/>
          <w:szCs w:val="20"/>
        </w:rPr>
        <w:t xml:space="preserve"> </w:t>
      </w:r>
      <w:r w:rsidRPr="003C449A">
        <w:rPr>
          <w:rFonts w:ascii="Tahoma" w:hAnsi="Tahoma" w:cs="Tahoma"/>
          <w:sz w:val="20"/>
          <w:szCs w:val="20"/>
        </w:rPr>
        <w:t xml:space="preserve">dnia ………….……. r. </w:t>
      </w:r>
    </w:p>
    <w:p w:rsidR="003C449A" w:rsidRPr="003C449A" w:rsidRDefault="003C449A" w:rsidP="00363E13">
      <w:pPr>
        <w:spacing w:line="360" w:lineRule="auto"/>
        <w:jc w:val="both"/>
        <w:rPr>
          <w:rFonts w:ascii="Tahoma" w:hAnsi="Tahoma" w:cs="Tahoma"/>
          <w:sz w:val="20"/>
          <w:szCs w:val="20"/>
        </w:rPr>
      </w:pPr>
    </w:p>
    <w:p w:rsidR="00EF48F7" w:rsidRPr="003C449A" w:rsidRDefault="00EF48F7" w:rsidP="00363E13">
      <w:pPr>
        <w:spacing w:line="360" w:lineRule="auto"/>
        <w:jc w:val="both"/>
        <w:rPr>
          <w:rFonts w:ascii="Tahoma" w:hAnsi="Tahoma" w:cs="Tahoma"/>
          <w:sz w:val="20"/>
          <w:szCs w:val="20"/>
        </w:rPr>
      </w:pP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003C449A">
        <w:rPr>
          <w:rFonts w:ascii="Tahoma" w:hAnsi="Tahoma" w:cs="Tahoma"/>
          <w:sz w:val="20"/>
          <w:szCs w:val="20"/>
        </w:rPr>
        <w:t xml:space="preserve">     </w:t>
      </w:r>
      <w:r w:rsidRPr="003C449A">
        <w:rPr>
          <w:rFonts w:ascii="Tahoma" w:hAnsi="Tahoma" w:cs="Tahoma"/>
          <w:sz w:val="20"/>
          <w:szCs w:val="20"/>
        </w:rPr>
        <w:t>…………………………………………</w:t>
      </w:r>
    </w:p>
    <w:p w:rsidR="00EF48F7" w:rsidRPr="003C449A" w:rsidRDefault="00EF48F7" w:rsidP="00363E13">
      <w:pPr>
        <w:spacing w:line="360" w:lineRule="auto"/>
        <w:ind w:left="5664" w:firstLine="708"/>
        <w:jc w:val="both"/>
        <w:rPr>
          <w:rFonts w:ascii="Tahoma" w:hAnsi="Tahoma" w:cs="Tahoma"/>
          <w:i/>
          <w:sz w:val="20"/>
          <w:szCs w:val="20"/>
        </w:rPr>
      </w:pPr>
      <w:r w:rsidRPr="003C449A">
        <w:rPr>
          <w:rFonts w:ascii="Tahoma" w:hAnsi="Tahoma" w:cs="Tahoma"/>
          <w:i/>
          <w:sz w:val="20"/>
          <w:szCs w:val="20"/>
        </w:rPr>
        <w:t>(podpis)</w:t>
      </w:r>
    </w:p>
    <w:p w:rsidR="00EF48F7" w:rsidRPr="003C449A" w:rsidRDefault="00EF48F7" w:rsidP="00363E13">
      <w:pPr>
        <w:spacing w:line="360" w:lineRule="auto"/>
        <w:ind w:left="5664" w:firstLine="708"/>
        <w:jc w:val="both"/>
        <w:rPr>
          <w:rFonts w:ascii="Tahoma" w:hAnsi="Tahoma" w:cs="Tahoma"/>
          <w:i/>
          <w:sz w:val="20"/>
          <w:szCs w:val="20"/>
        </w:rPr>
      </w:pPr>
    </w:p>
    <w:p w:rsidR="00EF48F7" w:rsidRPr="003C449A" w:rsidRDefault="00EF48F7" w:rsidP="00363E13">
      <w:pPr>
        <w:spacing w:line="360" w:lineRule="auto"/>
        <w:jc w:val="both"/>
        <w:rPr>
          <w:rFonts w:ascii="Tahoma" w:hAnsi="Tahoma" w:cs="Tahoma"/>
          <w:sz w:val="20"/>
          <w:szCs w:val="20"/>
        </w:rPr>
      </w:pPr>
      <w:r w:rsidRPr="003C449A">
        <w:rPr>
          <w:rFonts w:ascii="Tahoma" w:hAnsi="Tahoma" w:cs="Tahoma"/>
          <w:sz w:val="20"/>
          <w:szCs w:val="20"/>
        </w:rPr>
        <w:t xml:space="preserve">Oświadczam, że zachodzą w stosunku do mnie podstawy wykluczenia z postępowania na podstawie art. …………. UPZP </w:t>
      </w:r>
      <w:r w:rsidRPr="003C449A">
        <w:rPr>
          <w:rFonts w:ascii="Tahoma" w:hAnsi="Tahoma" w:cs="Tahoma"/>
          <w:i/>
          <w:sz w:val="20"/>
          <w:szCs w:val="20"/>
        </w:rPr>
        <w:t xml:space="preserve">(podać mającą zastosowanie podstawę wykluczenia spośród wymienionych w art. 24 ust. 1 pkt 13-14, 16-20 lub art. 24 ust. 5 ustawy </w:t>
      </w:r>
      <w:proofErr w:type="spellStart"/>
      <w:r w:rsidRPr="003C449A">
        <w:rPr>
          <w:rFonts w:ascii="Tahoma" w:hAnsi="Tahoma" w:cs="Tahoma"/>
          <w:i/>
          <w:sz w:val="20"/>
          <w:szCs w:val="20"/>
        </w:rPr>
        <w:t>Pzp</w:t>
      </w:r>
      <w:proofErr w:type="spellEnd"/>
      <w:r w:rsidRPr="003C449A">
        <w:rPr>
          <w:rFonts w:ascii="Tahoma" w:hAnsi="Tahoma" w:cs="Tahoma"/>
          <w:i/>
          <w:sz w:val="20"/>
          <w:szCs w:val="20"/>
        </w:rPr>
        <w:t>).</w:t>
      </w:r>
      <w:r w:rsidRPr="003C449A">
        <w:rPr>
          <w:rFonts w:ascii="Tahoma" w:hAnsi="Tahoma" w:cs="Tahoma"/>
          <w:sz w:val="20"/>
          <w:szCs w:val="20"/>
        </w:rPr>
        <w:t xml:space="preserve"> Jednocześnie oświadczam, że w związku z ww. okolicznością, na podstawie art. 24 ust. 8 UPZP podjąłem następujące środki naprawcze: ………………………………………………….…………………………………………………………………………………………..…………………...........…………………</w:t>
      </w:r>
      <w:r w:rsidR="003C449A">
        <w:rPr>
          <w:rFonts w:ascii="Tahoma" w:hAnsi="Tahoma" w:cs="Tahoma"/>
          <w:sz w:val="20"/>
          <w:szCs w:val="20"/>
        </w:rPr>
        <w:t>………………………………………………………………………………………………………………</w:t>
      </w:r>
    </w:p>
    <w:p w:rsidR="00EF48F7" w:rsidRPr="003C449A" w:rsidRDefault="00EF48F7" w:rsidP="00363E13">
      <w:pPr>
        <w:spacing w:line="360" w:lineRule="auto"/>
        <w:jc w:val="both"/>
        <w:rPr>
          <w:rFonts w:ascii="Tahoma" w:hAnsi="Tahoma" w:cs="Tahoma"/>
          <w:sz w:val="20"/>
          <w:szCs w:val="20"/>
        </w:rPr>
      </w:pPr>
    </w:p>
    <w:p w:rsidR="00EF48F7" w:rsidRPr="003C449A" w:rsidRDefault="00EF48F7" w:rsidP="00363E13">
      <w:pPr>
        <w:spacing w:line="360" w:lineRule="auto"/>
        <w:jc w:val="both"/>
        <w:rPr>
          <w:rFonts w:ascii="Tahoma" w:hAnsi="Tahoma" w:cs="Tahoma"/>
          <w:sz w:val="20"/>
          <w:szCs w:val="20"/>
        </w:rPr>
      </w:pPr>
      <w:r w:rsidRPr="003C449A">
        <w:rPr>
          <w:rFonts w:ascii="Tahoma" w:hAnsi="Tahoma" w:cs="Tahoma"/>
          <w:sz w:val="20"/>
          <w:szCs w:val="20"/>
        </w:rPr>
        <w:t>…………….……</w:t>
      </w:r>
      <w:r w:rsidR="003C449A">
        <w:rPr>
          <w:rFonts w:ascii="Tahoma" w:hAnsi="Tahoma" w:cs="Tahoma"/>
          <w:sz w:val="20"/>
          <w:szCs w:val="20"/>
        </w:rPr>
        <w:t>……………………</w:t>
      </w:r>
      <w:r w:rsidRPr="003C449A">
        <w:rPr>
          <w:rFonts w:ascii="Tahoma" w:hAnsi="Tahoma" w:cs="Tahoma"/>
          <w:i/>
          <w:sz w:val="20"/>
          <w:szCs w:val="20"/>
        </w:rPr>
        <w:t xml:space="preserve">, </w:t>
      </w:r>
      <w:r w:rsidRPr="003C449A">
        <w:rPr>
          <w:rFonts w:ascii="Tahoma" w:hAnsi="Tahoma" w:cs="Tahoma"/>
          <w:sz w:val="20"/>
          <w:szCs w:val="20"/>
        </w:rPr>
        <w:t xml:space="preserve">dnia …………………. r. </w:t>
      </w:r>
    </w:p>
    <w:p w:rsidR="003C449A" w:rsidRDefault="00EF48F7" w:rsidP="00363E13">
      <w:pPr>
        <w:spacing w:line="360" w:lineRule="auto"/>
        <w:jc w:val="both"/>
        <w:rPr>
          <w:rFonts w:ascii="Tahoma" w:hAnsi="Tahoma" w:cs="Tahoma"/>
          <w:sz w:val="20"/>
          <w:szCs w:val="20"/>
        </w:rPr>
      </w:pP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p>
    <w:p w:rsidR="003C449A" w:rsidRDefault="003C449A" w:rsidP="00363E13">
      <w:pPr>
        <w:spacing w:line="360" w:lineRule="auto"/>
        <w:jc w:val="both"/>
        <w:rPr>
          <w:rFonts w:ascii="Tahoma" w:hAnsi="Tahoma" w:cs="Tahoma"/>
          <w:sz w:val="20"/>
          <w:szCs w:val="20"/>
        </w:rPr>
      </w:pPr>
    </w:p>
    <w:p w:rsidR="00EF48F7" w:rsidRPr="003C449A" w:rsidRDefault="00EF48F7" w:rsidP="003C449A">
      <w:pPr>
        <w:spacing w:line="360" w:lineRule="auto"/>
        <w:ind w:left="4956" w:firstLine="708"/>
        <w:jc w:val="both"/>
        <w:rPr>
          <w:rFonts w:ascii="Tahoma" w:hAnsi="Tahoma" w:cs="Tahoma"/>
          <w:sz w:val="20"/>
          <w:szCs w:val="20"/>
        </w:rPr>
      </w:pPr>
      <w:r w:rsidRPr="003C449A">
        <w:rPr>
          <w:rFonts w:ascii="Tahoma" w:hAnsi="Tahoma" w:cs="Tahoma"/>
          <w:sz w:val="20"/>
          <w:szCs w:val="20"/>
        </w:rPr>
        <w:t>…………………………………………</w:t>
      </w:r>
    </w:p>
    <w:p w:rsidR="00EF48F7" w:rsidRPr="003C449A" w:rsidRDefault="00EF48F7" w:rsidP="00363E13">
      <w:pPr>
        <w:spacing w:line="360" w:lineRule="auto"/>
        <w:ind w:left="5664" w:firstLine="708"/>
        <w:jc w:val="both"/>
        <w:rPr>
          <w:rFonts w:ascii="Tahoma" w:hAnsi="Tahoma" w:cs="Tahoma"/>
          <w:i/>
          <w:sz w:val="20"/>
          <w:szCs w:val="20"/>
        </w:rPr>
      </w:pPr>
      <w:r w:rsidRPr="003C449A">
        <w:rPr>
          <w:rFonts w:ascii="Tahoma" w:hAnsi="Tahoma" w:cs="Tahoma"/>
          <w:i/>
          <w:sz w:val="20"/>
          <w:szCs w:val="20"/>
        </w:rPr>
        <w:t>(podpis)</w:t>
      </w:r>
    </w:p>
    <w:p w:rsidR="00EF48F7" w:rsidRPr="003C449A" w:rsidRDefault="00EF48F7" w:rsidP="00363E13">
      <w:pPr>
        <w:spacing w:line="360" w:lineRule="auto"/>
        <w:ind w:left="5664" w:firstLine="708"/>
        <w:jc w:val="both"/>
        <w:rPr>
          <w:rFonts w:ascii="Tahoma" w:hAnsi="Tahoma" w:cs="Tahoma"/>
          <w:i/>
          <w:sz w:val="20"/>
          <w:szCs w:val="20"/>
        </w:rPr>
      </w:pPr>
    </w:p>
    <w:p w:rsidR="00EF48F7" w:rsidRPr="003C449A" w:rsidRDefault="00EF48F7" w:rsidP="00BA7769">
      <w:pPr>
        <w:shd w:val="clear" w:color="auto" w:fill="BFBFBF"/>
        <w:spacing w:line="360" w:lineRule="auto"/>
        <w:jc w:val="center"/>
        <w:rPr>
          <w:rFonts w:ascii="Tahoma" w:hAnsi="Tahoma" w:cs="Tahoma"/>
          <w:b/>
          <w:sz w:val="20"/>
          <w:szCs w:val="20"/>
        </w:rPr>
      </w:pPr>
      <w:r w:rsidRPr="003C449A">
        <w:rPr>
          <w:rFonts w:ascii="Tahoma" w:hAnsi="Tahoma" w:cs="Tahoma"/>
          <w:b/>
          <w:sz w:val="20"/>
          <w:szCs w:val="20"/>
        </w:rPr>
        <w:t>OŚWIADCZENIE DOTYCZĄCE PODMIOTU, NA KTÓREGO ZASOBY POWOŁUJE SIĘ WYKONAWCA:</w:t>
      </w:r>
    </w:p>
    <w:p w:rsidR="00EF48F7" w:rsidRPr="003C449A" w:rsidRDefault="00EF48F7" w:rsidP="00363E13">
      <w:pPr>
        <w:spacing w:line="360" w:lineRule="auto"/>
        <w:jc w:val="both"/>
        <w:rPr>
          <w:rFonts w:ascii="Tahoma" w:hAnsi="Tahoma" w:cs="Tahoma"/>
          <w:i/>
          <w:sz w:val="20"/>
          <w:szCs w:val="20"/>
        </w:rPr>
      </w:pPr>
      <w:r w:rsidRPr="003C449A">
        <w:rPr>
          <w:rFonts w:ascii="Tahoma" w:hAnsi="Tahoma" w:cs="Tahoma"/>
          <w:sz w:val="20"/>
          <w:szCs w:val="20"/>
        </w:rPr>
        <w:t>Oświadczam, że następujący/e podmiot/y, na którego/</w:t>
      </w:r>
      <w:proofErr w:type="spellStart"/>
      <w:r w:rsidRPr="003C449A">
        <w:rPr>
          <w:rFonts w:ascii="Tahoma" w:hAnsi="Tahoma" w:cs="Tahoma"/>
          <w:sz w:val="20"/>
          <w:szCs w:val="20"/>
        </w:rPr>
        <w:t>ych</w:t>
      </w:r>
      <w:proofErr w:type="spellEnd"/>
      <w:r w:rsidRPr="003C449A">
        <w:rPr>
          <w:rFonts w:ascii="Tahoma" w:hAnsi="Tahoma" w:cs="Tahoma"/>
          <w:sz w:val="20"/>
          <w:szCs w:val="20"/>
        </w:rPr>
        <w:t xml:space="preserve"> zasoby powołuję się w niniejszym postępowaniu, tj.: …………………………………………………………………….……………………… </w:t>
      </w:r>
      <w:r w:rsidRPr="003C449A">
        <w:rPr>
          <w:rFonts w:ascii="Tahoma" w:hAnsi="Tahoma" w:cs="Tahoma"/>
          <w:i/>
          <w:sz w:val="20"/>
          <w:szCs w:val="20"/>
        </w:rPr>
        <w:t>(podać pełną nazwę/firmę, adres, a także w zależności od podmiotu: NIP/PESEL, KRS/</w:t>
      </w:r>
      <w:proofErr w:type="spellStart"/>
      <w:r w:rsidRPr="003C449A">
        <w:rPr>
          <w:rFonts w:ascii="Tahoma" w:hAnsi="Tahoma" w:cs="Tahoma"/>
          <w:i/>
          <w:sz w:val="20"/>
          <w:szCs w:val="20"/>
        </w:rPr>
        <w:t>CEiDG</w:t>
      </w:r>
      <w:proofErr w:type="spellEnd"/>
      <w:r w:rsidRPr="003C449A">
        <w:rPr>
          <w:rFonts w:ascii="Tahoma" w:hAnsi="Tahoma" w:cs="Tahoma"/>
          <w:i/>
          <w:sz w:val="20"/>
          <w:szCs w:val="20"/>
        </w:rPr>
        <w:t xml:space="preserve">) </w:t>
      </w:r>
      <w:r w:rsidRPr="003C449A">
        <w:rPr>
          <w:rFonts w:ascii="Tahoma" w:hAnsi="Tahoma" w:cs="Tahoma"/>
          <w:sz w:val="20"/>
          <w:szCs w:val="20"/>
        </w:rPr>
        <w:t>nie podlega/ją wykluczeniu z postępowania o udzielenie zamówienia.</w:t>
      </w:r>
    </w:p>
    <w:p w:rsidR="00EF48F7" w:rsidRPr="003C449A" w:rsidRDefault="00EF48F7" w:rsidP="00363E13">
      <w:pPr>
        <w:spacing w:line="360" w:lineRule="auto"/>
        <w:jc w:val="both"/>
        <w:rPr>
          <w:rFonts w:ascii="Tahoma" w:hAnsi="Tahoma" w:cs="Tahoma"/>
          <w:sz w:val="20"/>
          <w:szCs w:val="20"/>
        </w:rPr>
      </w:pPr>
    </w:p>
    <w:p w:rsidR="00EF48F7" w:rsidRPr="003C449A" w:rsidRDefault="00EF48F7" w:rsidP="00363E13">
      <w:pPr>
        <w:spacing w:line="360" w:lineRule="auto"/>
        <w:jc w:val="both"/>
        <w:rPr>
          <w:rFonts w:ascii="Tahoma" w:hAnsi="Tahoma" w:cs="Tahoma"/>
          <w:sz w:val="20"/>
          <w:szCs w:val="20"/>
        </w:rPr>
      </w:pPr>
      <w:r w:rsidRPr="003C449A">
        <w:rPr>
          <w:rFonts w:ascii="Tahoma" w:hAnsi="Tahoma" w:cs="Tahoma"/>
          <w:sz w:val="20"/>
          <w:szCs w:val="20"/>
        </w:rPr>
        <w:t>…………….……</w:t>
      </w:r>
      <w:r w:rsidR="003C449A">
        <w:rPr>
          <w:rFonts w:ascii="Tahoma" w:hAnsi="Tahoma" w:cs="Tahoma"/>
          <w:sz w:val="20"/>
          <w:szCs w:val="20"/>
        </w:rPr>
        <w:t>………………….</w:t>
      </w:r>
      <w:r w:rsidRPr="003C449A">
        <w:rPr>
          <w:rFonts w:ascii="Tahoma" w:hAnsi="Tahoma" w:cs="Tahoma"/>
          <w:i/>
          <w:sz w:val="20"/>
          <w:szCs w:val="20"/>
        </w:rPr>
        <w:t xml:space="preserve">, </w:t>
      </w:r>
      <w:r w:rsidRPr="003C449A">
        <w:rPr>
          <w:rFonts w:ascii="Tahoma" w:hAnsi="Tahoma" w:cs="Tahoma"/>
          <w:sz w:val="20"/>
          <w:szCs w:val="20"/>
        </w:rPr>
        <w:t xml:space="preserve">dnia …………………. r. </w:t>
      </w:r>
    </w:p>
    <w:p w:rsidR="00EF48F7" w:rsidRPr="003C449A" w:rsidRDefault="00EF48F7" w:rsidP="00363E13">
      <w:pPr>
        <w:spacing w:line="360" w:lineRule="auto"/>
        <w:jc w:val="both"/>
        <w:rPr>
          <w:rFonts w:ascii="Tahoma" w:hAnsi="Tahoma" w:cs="Tahoma"/>
          <w:sz w:val="20"/>
          <w:szCs w:val="20"/>
        </w:rPr>
      </w:pPr>
    </w:p>
    <w:p w:rsidR="00EF48F7" w:rsidRPr="003C449A" w:rsidRDefault="00EF48F7" w:rsidP="00363E13">
      <w:pPr>
        <w:spacing w:line="360" w:lineRule="auto"/>
        <w:jc w:val="both"/>
        <w:rPr>
          <w:rFonts w:ascii="Tahoma" w:hAnsi="Tahoma" w:cs="Tahoma"/>
          <w:sz w:val="20"/>
          <w:szCs w:val="20"/>
        </w:rPr>
      </w:pP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003C449A">
        <w:rPr>
          <w:rFonts w:ascii="Tahoma" w:hAnsi="Tahoma" w:cs="Tahoma"/>
          <w:sz w:val="20"/>
          <w:szCs w:val="20"/>
        </w:rPr>
        <w:t xml:space="preserve">         </w:t>
      </w:r>
      <w:r w:rsidRPr="003C449A">
        <w:rPr>
          <w:rFonts w:ascii="Tahoma" w:hAnsi="Tahoma" w:cs="Tahoma"/>
          <w:sz w:val="20"/>
          <w:szCs w:val="20"/>
        </w:rPr>
        <w:t>…………………………………………</w:t>
      </w:r>
    </w:p>
    <w:p w:rsidR="00EF48F7" w:rsidRPr="003C449A" w:rsidRDefault="00EF48F7" w:rsidP="00363E13">
      <w:pPr>
        <w:spacing w:line="360" w:lineRule="auto"/>
        <w:ind w:left="5664" w:firstLine="708"/>
        <w:jc w:val="both"/>
        <w:rPr>
          <w:rFonts w:ascii="Tahoma" w:hAnsi="Tahoma" w:cs="Tahoma"/>
          <w:i/>
          <w:sz w:val="20"/>
          <w:szCs w:val="20"/>
        </w:rPr>
      </w:pPr>
      <w:r w:rsidRPr="003C449A">
        <w:rPr>
          <w:rFonts w:ascii="Tahoma" w:hAnsi="Tahoma" w:cs="Tahoma"/>
          <w:i/>
          <w:sz w:val="20"/>
          <w:szCs w:val="20"/>
        </w:rPr>
        <w:t>(podpis)</w:t>
      </w:r>
    </w:p>
    <w:p w:rsidR="00EF48F7" w:rsidRPr="003C449A" w:rsidRDefault="00EF48F7">
      <w:pPr>
        <w:rPr>
          <w:rFonts w:ascii="Tahoma" w:hAnsi="Tahoma" w:cs="Tahoma"/>
          <w:b/>
          <w:sz w:val="20"/>
          <w:szCs w:val="20"/>
        </w:rPr>
      </w:pPr>
      <w:r w:rsidRPr="003C449A">
        <w:rPr>
          <w:rFonts w:ascii="Tahoma" w:hAnsi="Tahoma" w:cs="Tahoma"/>
          <w:b/>
          <w:sz w:val="20"/>
          <w:szCs w:val="20"/>
        </w:rPr>
        <w:br w:type="page"/>
      </w:r>
    </w:p>
    <w:p w:rsidR="00EF48F7" w:rsidRPr="003C449A" w:rsidRDefault="00EF48F7" w:rsidP="00BA7769">
      <w:pPr>
        <w:shd w:val="clear" w:color="auto" w:fill="BFBFBF"/>
        <w:spacing w:line="360" w:lineRule="auto"/>
        <w:jc w:val="center"/>
        <w:rPr>
          <w:rFonts w:ascii="Tahoma" w:hAnsi="Tahoma" w:cs="Tahoma"/>
          <w:b/>
          <w:sz w:val="20"/>
          <w:szCs w:val="20"/>
        </w:rPr>
      </w:pPr>
      <w:r w:rsidRPr="003C449A">
        <w:rPr>
          <w:rFonts w:ascii="Tahoma" w:hAnsi="Tahoma" w:cs="Tahoma"/>
          <w:b/>
          <w:sz w:val="20"/>
          <w:szCs w:val="20"/>
        </w:rPr>
        <w:lastRenderedPageBreak/>
        <w:t>OŚWIADCZENIE DOTYCZĄCE PODWYKONAWCY NIEBĘDĄCEGO PODMIOTEM, NA KTÓREGO ZASOBY POWOŁUJE SIĘ WYKONAWCA:</w:t>
      </w:r>
    </w:p>
    <w:p w:rsidR="00EF48F7" w:rsidRPr="003C449A" w:rsidRDefault="00EF48F7" w:rsidP="00363E13">
      <w:pPr>
        <w:spacing w:line="360" w:lineRule="auto"/>
        <w:jc w:val="both"/>
        <w:rPr>
          <w:rFonts w:ascii="Tahoma" w:hAnsi="Tahoma" w:cs="Tahoma"/>
          <w:sz w:val="20"/>
          <w:szCs w:val="20"/>
        </w:rPr>
      </w:pPr>
      <w:r w:rsidRPr="003C449A">
        <w:rPr>
          <w:rFonts w:ascii="Tahoma" w:hAnsi="Tahoma" w:cs="Tahoma"/>
          <w:sz w:val="20"/>
          <w:szCs w:val="20"/>
        </w:rPr>
        <w:t>Oświadczam, że następujący/e podmiot/y, będący/e podwykonawcą/</w:t>
      </w:r>
      <w:proofErr w:type="spellStart"/>
      <w:r w:rsidRPr="003C449A">
        <w:rPr>
          <w:rFonts w:ascii="Tahoma" w:hAnsi="Tahoma" w:cs="Tahoma"/>
          <w:sz w:val="20"/>
          <w:szCs w:val="20"/>
        </w:rPr>
        <w:t>ami</w:t>
      </w:r>
      <w:proofErr w:type="spellEnd"/>
      <w:r w:rsidRPr="003C449A">
        <w:rPr>
          <w:rFonts w:ascii="Tahoma" w:hAnsi="Tahoma" w:cs="Tahoma"/>
          <w:sz w:val="20"/>
          <w:szCs w:val="20"/>
        </w:rPr>
        <w:t xml:space="preserve">: ……………………………………………………………………..….…… </w:t>
      </w:r>
      <w:r w:rsidRPr="003C449A">
        <w:rPr>
          <w:rFonts w:ascii="Tahoma" w:hAnsi="Tahoma" w:cs="Tahoma"/>
          <w:i/>
          <w:sz w:val="20"/>
          <w:szCs w:val="20"/>
        </w:rPr>
        <w:t>(podać pełną nazwę/firmę, adres, a także w zależności od podmiotu: NIP/PESEL, KRS/</w:t>
      </w:r>
      <w:proofErr w:type="spellStart"/>
      <w:r w:rsidRPr="003C449A">
        <w:rPr>
          <w:rFonts w:ascii="Tahoma" w:hAnsi="Tahoma" w:cs="Tahoma"/>
          <w:i/>
          <w:sz w:val="20"/>
          <w:szCs w:val="20"/>
        </w:rPr>
        <w:t>CEiDG</w:t>
      </w:r>
      <w:proofErr w:type="spellEnd"/>
      <w:r w:rsidRPr="003C449A">
        <w:rPr>
          <w:rFonts w:ascii="Tahoma" w:hAnsi="Tahoma" w:cs="Tahoma"/>
          <w:i/>
          <w:sz w:val="20"/>
          <w:szCs w:val="20"/>
        </w:rPr>
        <w:t>)</w:t>
      </w:r>
      <w:r w:rsidRPr="003C449A">
        <w:rPr>
          <w:rFonts w:ascii="Tahoma" w:hAnsi="Tahoma" w:cs="Tahoma"/>
          <w:sz w:val="20"/>
          <w:szCs w:val="20"/>
        </w:rPr>
        <w:t>, nie podlega/ą wykluczeniu z postępowania o udzielenie zamówienia.</w:t>
      </w:r>
    </w:p>
    <w:p w:rsidR="00EF48F7" w:rsidRPr="003C449A" w:rsidRDefault="00EF48F7" w:rsidP="00363E13">
      <w:pPr>
        <w:spacing w:line="360" w:lineRule="auto"/>
        <w:jc w:val="both"/>
        <w:rPr>
          <w:rFonts w:ascii="Tahoma" w:hAnsi="Tahoma" w:cs="Tahoma"/>
          <w:sz w:val="20"/>
          <w:szCs w:val="20"/>
        </w:rPr>
      </w:pPr>
    </w:p>
    <w:p w:rsidR="00EF48F7" w:rsidRPr="003C449A" w:rsidRDefault="00EF48F7" w:rsidP="00363E13">
      <w:pPr>
        <w:spacing w:line="360" w:lineRule="auto"/>
        <w:jc w:val="both"/>
        <w:rPr>
          <w:rFonts w:ascii="Tahoma" w:hAnsi="Tahoma" w:cs="Tahoma"/>
          <w:sz w:val="20"/>
          <w:szCs w:val="20"/>
        </w:rPr>
      </w:pPr>
      <w:r w:rsidRPr="003C449A">
        <w:rPr>
          <w:rFonts w:ascii="Tahoma" w:hAnsi="Tahoma" w:cs="Tahoma"/>
          <w:sz w:val="20"/>
          <w:szCs w:val="20"/>
        </w:rPr>
        <w:t>…………….……</w:t>
      </w:r>
      <w:r w:rsidR="003C449A">
        <w:rPr>
          <w:rFonts w:ascii="Tahoma" w:hAnsi="Tahoma" w:cs="Tahoma"/>
          <w:sz w:val="20"/>
          <w:szCs w:val="20"/>
        </w:rPr>
        <w:t>………………….</w:t>
      </w:r>
      <w:r w:rsidRPr="003C449A">
        <w:rPr>
          <w:rFonts w:ascii="Tahoma" w:hAnsi="Tahoma" w:cs="Tahoma"/>
          <w:i/>
          <w:sz w:val="20"/>
          <w:szCs w:val="20"/>
        </w:rPr>
        <w:t xml:space="preserve">, </w:t>
      </w:r>
      <w:r w:rsidRPr="003C449A">
        <w:rPr>
          <w:rFonts w:ascii="Tahoma" w:hAnsi="Tahoma" w:cs="Tahoma"/>
          <w:sz w:val="20"/>
          <w:szCs w:val="20"/>
        </w:rPr>
        <w:t xml:space="preserve">dnia …………………. r. </w:t>
      </w:r>
    </w:p>
    <w:p w:rsidR="00EF48F7" w:rsidRPr="003C449A" w:rsidRDefault="00EF48F7" w:rsidP="00363E13">
      <w:pPr>
        <w:spacing w:line="360" w:lineRule="auto"/>
        <w:jc w:val="both"/>
        <w:rPr>
          <w:rFonts w:ascii="Tahoma" w:hAnsi="Tahoma" w:cs="Tahoma"/>
          <w:sz w:val="20"/>
          <w:szCs w:val="20"/>
        </w:rPr>
      </w:pPr>
    </w:p>
    <w:p w:rsidR="00EF48F7" w:rsidRPr="003C449A" w:rsidRDefault="00EF48F7" w:rsidP="00363E13">
      <w:pPr>
        <w:spacing w:line="360" w:lineRule="auto"/>
        <w:jc w:val="both"/>
        <w:rPr>
          <w:rFonts w:ascii="Tahoma" w:hAnsi="Tahoma" w:cs="Tahoma"/>
          <w:sz w:val="20"/>
          <w:szCs w:val="20"/>
        </w:rPr>
      </w:pP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003C449A">
        <w:rPr>
          <w:rFonts w:ascii="Tahoma" w:hAnsi="Tahoma" w:cs="Tahoma"/>
          <w:sz w:val="20"/>
          <w:szCs w:val="20"/>
        </w:rPr>
        <w:t xml:space="preserve">       </w:t>
      </w:r>
      <w:r w:rsidRPr="003C449A">
        <w:rPr>
          <w:rFonts w:ascii="Tahoma" w:hAnsi="Tahoma" w:cs="Tahoma"/>
          <w:sz w:val="20"/>
          <w:szCs w:val="20"/>
        </w:rPr>
        <w:t>…………………………………………</w:t>
      </w:r>
    </w:p>
    <w:p w:rsidR="00EF48F7" w:rsidRPr="003C449A" w:rsidRDefault="00EF48F7" w:rsidP="00363E13">
      <w:pPr>
        <w:spacing w:line="360" w:lineRule="auto"/>
        <w:ind w:left="5664" w:firstLine="708"/>
        <w:jc w:val="both"/>
        <w:rPr>
          <w:rFonts w:ascii="Tahoma" w:hAnsi="Tahoma" w:cs="Tahoma"/>
          <w:i/>
          <w:sz w:val="20"/>
          <w:szCs w:val="20"/>
        </w:rPr>
      </w:pPr>
      <w:r w:rsidRPr="003C449A">
        <w:rPr>
          <w:rFonts w:ascii="Tahoma" w:hAnsi="Tahoma" w:cs="Tahoma"/>
          <w:i/>
          <w:sz w:val="20"/>
          <w:szCs w:val="20"/>
        </w:rPr>
        <w:t>(podpis)</w:t>
      </w:r>
    </w:p>
    <w:p w:rsidR="00EF48F7" w:rsidRPr="003C449A" w:rsidRDefault="00EF48F7" w:rsidP="00363E13">
      <w:pPr>
        <w:spacing w:line="360" w:lineRule="auto"/>
        <w:jc w:val="both"/>
        <w:rPr>
          <w:rFonts w:ascii="Tahoma" w:hAnsi="Tahoma" w:cs="Tahoma"/>
          <w:i/>
          <w:sz w:val="20"/>
          <w:szCs w:val="20"/>
        </w:rPr>
      </w:pPr>
    </w:p>
    <w:p w:rsidR="00EF48F7" w:rsidRPr="003C449A" w:rsidRDefault="00EF48F7" w:rsidP="00BA7769">
      <w:pPr>
        <w:shd w:val="clear" w:color="auto" w:fill="BFBFBF"/>
        <w:spacing w:line="360" w:lineRule="auto"/>
        <w:jc w:val="center"/>
        <w:rPr>
          <w:rFonts w:ascii="Tahoma" w:hAnsi="Tahoma" w:cs="Tahoma"/>
          <w:b/>
          <w:sz w:val="20"/>
          <w:szCs w:val="20"/>
        </w:rPr>
      </w:pPr>
      <w:r w:rsidRPr="003C449A">
        <w:rPr>
          <w:rFonts w:ascii="Tahoma" w:hAnsi="Tahoma" w:cs="Tahoma"/>
          <w:b/>
          <w:sz w:val="20"/>
          <w:szCs w:val="20"/>
        </w:rPr>
        <w:t>OŚWIADCZENIE DOTYCZĄCE PODANYCH INFORMACJI:</w:t>
      </w:r>
    </w:p>
    <w:p w:rsidR="00EF48F7" w:rsidRPr="003C449A" w:rsidRDefault="00EF48F7" w:rsidP="00BA7769">
      <w:pPr>
        <w:autoSpaceDE w:val="0"/>
        <w:autoSpaceDN w:val="0"/>
        <w:adjustRightInd w:val="0"/>
        <w:spacing w:line="360" w:lineRule="auto"/>
        <w:jc w:val="both"/>
        <w:rPr>
          <w:rFonts w:ascii="Tahoma" w:hAnsi="Tahoma" w:cs="Tahoma"/>
          <w:sz w:val="20"/>
          <w:szCs w:val="20"/>
        </w:rPr>
      </w:pPr>
      <w:r w:rsidRPr="003C449A">
        <w:rPr>
          <w:rFonts w:ascii="Tahoma" w:hAnsi="Tahoma" w:cs="Tahoma"/>
          <w:sz w:val="20"/>
          <w:szCs w:val="20"/>
        </w:rPr>
        <w:t xml:space="preserve">Oświadczam, że wszystkie informacje podane w powyższych oświadczeniach są aktualne </w:t>
      </w:r>
      <w:r w:rsidRPr="003C449A">
        <w:rPr>
          <w:rFonts w:ascii="Tahoma" w:hAnsi="Tahoma" w:cs="Tahoma"/>
          <w:sz w:val="20"/>
          <w:szCs w:val="20"/>
        </w:rPr>
        <w:br/>
        <w:t>i zgodne z prawdą oraz zostały przedstawione z pełną świadomością konsekwencji wprowadzenia zamawiającego w błąd przy przedstawianiu informacji.</w:t>
      </w:r>
    </w:p>
    <w:p w:rsidR="00EF48F7" w:rsidRPr="003C449A" w:rsidRDefault="00EF48F7" w:rsidP="00BA7769">
      <w:pPr>
        <w:spacing w:line="360" w:lineRule="auto"/>
        <w:jc w:val="both"/>
        <w:rPr>
          <w:rFonts w:ascii="Tahoma" w:hAnsi="Tahoma" w:cs="Tahoma"/>
          <w:sz w:val="20"/>
          <w:szCs w:val="20"/>
        </w:rPr>
      </w:pPr>
      <w:bookmarkStart w:id="3" w:name="OLE_LINK22"/>
    </w:p>
    <w:p w:rsidR="00EF48F7" w:rsidRPr="003C449A" w:rsidRDefault="00EF48F7" w:rsidP="00BA7769">
      <w:pPr>
        <w:spacing w:line="360" w:lineRule="auto"/>
        <w:jc w:val="both"/>
        <w:rPr>
          <w:rFonts w:ascii="Tahoma" w:hAnsi="Tahoma" w:cs="Tahoma"/>
          <w:sz w:val="20"/>
          <w:szCs w:val="20"/>
        </w:rPr>
      </w:pPr>
      <w:r w:rsidRPr="003C449A">
        <w:rPr>
          <w:rFonts w:ascii="Tahoma" w:hAnsi="Tahoma" w:cs="Tahoma"/>
          <w:sz w:val="20"/>
          <w:szCs w:val="20"/>
        </w:rPr>
        <w:t>…………….……</w:t>
      </w:r>
      <w:r w:rsidR="003C449A">
        <w:rPr>
          <w:rFonts w:ascii="Tahoma" w:hAnsi="Tahoma" w:cs="Tahoma"/>
          <w:sz w:val="20"/>
          <w:szCs w:val="20"/>
        </w:rPr>
        <w:t>………………………</w:t>
      </w:r>
      <w:r w:rsidRPr="003C449A">
        <w:rPr>
          <w:rFonts w:ascii="Tahoma" w:hAnsi="Tahoma" w:cs="Tahoma"/>
          <w:i/>
          <w:sz w:val="20"/>
          <w:szCs w:val="20"/>
        </w:rPr>
        <w:t xml:space="preserve">, </w:t>
      </w:r>
      <w:r w:rsidRPr="003C449A">
        <w:rPr>
          <w:rFonts w:ascii="Tahoma" w:hAnsi="Tahoma" w:cs="Tahoma"/>
          <w:sz w:val="20"/>
          <w:szCs w:val="20"/>
        </w:rPr>
        <w:t xml:space="preserve">dnia …………………. r. </w:t>
      </w:r>
    </w:p>
    <w:p w:rsidR="00EF48F7" w:rsidRDefault="00EF48F7" w:rsidP="00BA7769">
      <w:pPr>
        <w:spacing w:line="360" w:lineRule="auto"/>
        <w:jc w:val="both"/>
        <w:rPr>
          <w:rFonts w:ascii="Tahoma" w:hAnsi="Tahoma" w:cs="Tahoma"/>
          <w:sz w:val="20"/>
          <w:szCs w:val="20"/>
        </w:rPr>
      </w:pPr>
    </w:p>
    <w:p w:rsidR="003C449A" w:rsidRPr="003C449A" w:rsidRDefault="003C449A" w:rsidP="00BA7769">
      <w:pPr>
        <w:spacing w:line="360" w:lineRule="auto"/>
        <w:jc w:val="both"/>
        <w:rPr>
          <w:rFonts w:ascii="Tahoma" w:hAnsi="Tahoma" w:cs="Tahoma"/>
          <w:sz w:val="20"/>
          <w:szCs w:val="20"/>
        </w:rPr>
      </w:pPr>
    </w:p>
    <w:p w:rsidR="00EF48F7" w:rsidRPr="003C449A" w:rsidRDefault="00EF48F7" w:rsidP="00BA7769">
      <w:pPr>
        <w:spacing w:line="360" w:lineRule="auto"/>
        <w:jc w:val="both"/>
        <w:rPr>
          <w:rFonts w:ascii="Tahoma" w:hAnsi="Tahoma" w:cs="Tahoma"/>
          <w:sz w:val="20"/>
          <w:szCs w:val="20"/>
        </w:rPr>
      </w:pP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Pr="003C449A">
        <w:rPr>
          <w:rFonts w:ascii="Tahoma" w:hAnsi="Tahoma" w:cs="Tahoma"/>
          <w:sz w:val="20"/>
          <w:szCs w:val="20"/>
        </w:rPr>
        <w:tab/>
      </w:r>
      <w:r w:rsidR="003C449A">
        <w:rPr>
          <w:rFonts w:ascii="Tahoma" w:hAnsi="Tahoma" w:cs="Tahoma"/>
          <w:sz w:val="20"/>
          <w:szCs w:val="20"/>
        </w:rPr>
        <w:t xml:space="preserve">         </w:t>
      </w:r>
      <w:r w:rsidRPr="003C449A">
        <w:rPr>
          <w:rFonts w:ascii="Tahoma" w:hAnsi="Tahoma" w:cs="Tahoma"/>
          <w:sz w:val="20"/>
          <w:szCs w:val="20"/>
        </w:rPr>
        <w:t>…………………………………………</w:t>
      </w:r>
    </w:p>
    <w:p w:rsidR="00EF48F7" w:rsidRPr="003C449A" w:rsidRDefault="00EF48F7" w:rsidP="00BA7769">
      <w:pPr>
        <w:spacing w:line="360" w:lineRule="auto"/>
        <w:ind w:left="5664" w:firstLine="708"/>
        <w:jc w:val="both"/>
        <w:rPr>
          <w:rFonts w:ascii="Tahoma" w:hAnsi="Tahoma" w:cs="Tahoma"/>
          <w:i/>
          <w:sz w:val="20"/>
          <w:szCs w:val="20"/>
        </w:rPr>
      </w:pPr>
      <w:r w:rsidRPr="003C449A">
        <w:rPr>
          <w:rFonts w:ascii="Tahoma" w:hAnsi="Tahoma" w:cs="Tahoma"/>
          <w:i/>
          <w:sz w:val="20"/>
          <w:szCs w:val="20"/>
        </w:rPr>
        <w:t>(podpis)</w:t>
      </w:r>
      <w:bookmarkEnd w:id="3"/>
    </w:p>
    <w:p w:rsidR="00EF48F7" w:rsidRPr="003C449A" w:rsidRDefault="00EF48F7" w:rsidP="00210BFC">
      <w:pPr>
        <w:pStyle w:val="Tekstpodstawowy"/>
        <w:tabs>
          <w:tab w:val="left" w:pos="2977"/>
        </w:tabs>
        <w:ind w:left="4963"/>
        <w:jc w:val="center"/>
        <w:rPr>
          <w:rFonts w:ascii="Tahoma" w:hAnsi="Tahoma" w:cs="Tahoma"/>
          <w:sz w:val="20"/>
          <w:szCs w:val="20"/>
        </w:rPr>
      </w:pPr>
    </w:p>
    <w:sectPr w:rsidR="00EF48F7" w:rsidRPr="003C449A" w:rsidSect="008E192D">
      <w:footerReference w:type="default" r:id="rId8"/>
      <w:pgSz w:w="11906" w:h="16838"/>
      <w:pgMar w:top="1134" w:right="1134" w:bottom="993" w:left="1418"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0B" w:rsidRDefault="0023580B">
      <w:r>
        <w:separator/>
      </w:r>
    </w:p>
  </w:endnote>
  <w:endnote w:type="continuationSeparator" w:id="0">
    <w:p w:rsidR="0023580B" w:rsidRDefault="0023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F7" w:rsidRPr="003C449A" w:rsidRDefault="00EF48F7">
    <w:pPr>
      <w:pStyle w:val="Stopka"/>
      <w:jc w:val="center"/>
      <w:rPr>
        <w:rFonts w:ascii="Tahoma" w:hAnsi="Tahoma" w:cs="Tahoma"/>
        <w:sz w:val="18"/>
        <w:szCs w:val="18"/>
      </w:rPr>
    </w:pPr>
    <w:r w:rsidRPr="003C449A">
      <w:rPr>
        <w:rFonts w:ascii="Tahoma" w:hAnsi="Tahoma" w:cs="Tahoma"/>
        <w:sz w:val="18"/>
        <w:szCs w:val="18"/>
      </w:rPr>
      <w:t xml:space="preserve">Strona </w:t>
    </w:r>
    <w:r w:rsidRPr="003C449A">
      <w:rPr>
        <w:rFonts w:ascii="Tahoma" w:hAnsi="Tahoma" w:cs="Tahoma"/>
        <w:b/>
        <w:bCs/>
        <w:sz w:val="18"/>
        <w:szCs w:val="18"/>
      </w:rPr>
      <w:fldChar w:fldCharType="begin"/>
    </w:r>
    <w:r w:rsidRPr="003C449A">
      <w:rPr>
        <w:rFonts w:ascii="Tahoma" w:hAnsi="Tahoma" w:cs="Tahoma"/>
        <w:b/>
        <w:bCs/>
        <w:sz w:val="18"/>
        <w:szCs w:val="18"/>
      </w:rPr>
      <w:instrText>PAGE</w:instrText>
    </w:r>
    <w:r w:rsidRPr="003C449A">
      <w:rPr>
        <w:rFonts w:ascii="Tahoma" w:hAnsi="Tahoma" w:cs="Tahoma"/>
        <w:b/>
        <w:bCs/>
        <w:sz w:val="18"/>
        <w:szCs w:val="18"/>
      </w:rPr>
      <w:fldChar w:fldCharType="separate"/>
    </w:r>
    <w:r w:rsidR="001B6C16">
      <w:rPr>
        <w:rFonts w:ascii="Tahoma" w:hAnsi="Tahoma" w:cs="Tahoma"/>
        <w:b/>
        <w:bCs/>
        <w:noProof/>
        <w:sz w:val="18"/>
        <w:szCs w:val="18"/>
      </w:rPr>
      <w:t>2</w:t>
    </w:r>
    <w:r w:rsidRPr="003C449A">
      <w:rPr>
        <w:rFonts w:ascii="Tahoma" w:hAnsi="Tahoma" w:cs="Tahoma"/>
        <w:b/>
        <w:bCs/>
        <w:sz w:val="18"/>
        <w:szCs w:val="18"/>
      </w:rPr>
      <w:fldChar w:fldCharType="end"/>
    </w:r>
    <w:r w:rsidRPr="003C449A">
      <w:rPr>
        <w:rFonts w:ascii="Tahoma" w:hAnsi="Tahoma" w:cs="Tahoma"/>
        <w:sz w:val="18"/>
        <w:szCs w:val="18"/>
      </w:rPr>
      <w:t xml:space="preserve"> z </w:t>
    </w:r>
    <w:r w:rsidRPr="003C449A">
      <w:rPr>
        <w:rFonts w:ascii="Tahoma" w:hAnsi="Tahoma" w:cs="Tahoma"/>
        <w:b/>
        <w:bCs/>
        <w:sz w:val="18"/>
        <w:szCs w:val="18"/>
      </w:rPr>
      <w:fldChar w:fldCharType="begin"/>
    </w:r>
    <w:r w:rsidRPr="003C449A">
      <w:rPr>
        <w:rFonts w:ascii="Tahoma" w:hAnsi="Tahoma" w:cs="Tahoma"/>
        <w:b/>
        <w:bCs/>
        <w:sz w:val="18"/>
        <w:szCs w:val="18"/>
      </w:rPr>
      <w:instrText>NUMPAGES</w:instrText>
    </w:r>
    <w:r w:rsidRPr="003C449A">
      <w:rPr>
        <w:rFonts w:ascii="Tahoma" w:hAnsi="Tahoma" w:cs="Tahoma"/>
        <w:b/>
        <w:bCs/>
        <w:sz w:val="18"/>
        <w:szCs w:val="18"/>
      </w:rPr>
      <w:fldChar w:fldCharType="separate"/>
    </w:r>
    <w:r w:rsidR="001B6C16">
      <w:rPr>
        <w:rFonts w:ascii="Tahoma" w:hAnsi="Tahoma" w:cs="Tahoma"/>
        <w:b/>
        <w:bCs/>
        <w:noProof/>
        <w:sz w:val="18"/>
        <w:szCs w:val="18"/>
      </w:rPr>
      <w:t>3</w:t>
    </w:r>
    <w:r w:rsidRPr="003C449A">
      <w:rPr>
        <w:rFonts w:ascii="Tahoma" w:hAnsi="Tahoma" w:cs="Tahoma"/>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0B" w:rsidRDefault="0023580B">
      <w:r>
        <w:separator/>
      </w:r>
    </w:p>
  </w:footnote>
  <w:footnote w:type="continuationSeparator" w:id="0">
    <w:p w:rsidR="0023580B" w:rsidRDefault="00235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0000006"/>
    <w:multiLevelType w:val="multilevel"/>
    <w:tmpl w:val="00000006"/>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7"/>
    <w:multiLevelType w:val="multilevel"/>
    <w:tmpl w:val="00000007"/>
    <w:name w:val="WW8Num7"/>
    <w:lvl w:ilvl="0">
      <w:start w:val="1"/>
      <w:numFmt w:val="lowerLetter"/>
      <w:lvlText w:val="%1)"/>
      <w:lvlJc w:val="left"/>
      <w:pPr>
        <w:tabs>
          <w:tab w:val="num" w:pos="108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1800"/>
        </w:tabs>
      </w:pPr>
      <w:rPr>
        <w:rFonts w:cs="Times New Roman"/>
      </w:rPr>
    </w:lvl>
    <w:lvl w:ilvl="3">
      <w:start w:val="1"/>
      <w:numFmt w:val="lowerLetter"/>
      <w:lvlText w:val="%4)"/>
      <w:lvlJc w:val="left"/>
      <w:pPr>
        <w:tabs>
          <w:tab w:val="num" w:pos="2160"/>
        </w:tabs>
      </w:pPr>
      <w:rPr>
        <w:rFonts w:cs="Times New Roman"/>
      </w:rPr>
    </w:lvl>
    <w:lvl w:ilvl="4">
      <w:start w:val="1"/>
      <w:numFmt w:val="lowerLetter"/>
      <w:lvlText w:val="%5)"/>
      <w:lvlJc w:val="left"/>
      <w:pPr>
        <w:tabs>
          <w:tab w:val="num" w:pos="2520"/>
        </w:tabs>
      </w:pPr>
      <w:rPr>
        <w:rFonts w:cs="Times New Roman"/>
      </w:rPr>
    </w:lvl>
    <w:lvl w:ilvl="5">
      <w:start w:val="1"/>
      <w:numFmt w:val="lowerLetter"/>
      <w:lvlText w:val="%6)"/>
      <w:lvlJc w:val="left"/>
      <w:pPr>
        <w:tabs>
          <w:tab w:val="num" w:pos="2880"/>
        </w:tabs>
      </w:pPr>
      <w:rPr>
        <w:rFonts w:cs="Times New Roman"/>
      </w:rPr>
    </w:lvl>
    <w:lvl w:ilvl="6">
      <w:start w:val="1"/>
      <w:numFmt w:val="lowerLetter"/>
      <w:lvlText w:val="%7)"/>
      <w:lvlJc w:val="left"/>
      <w:pPr>
        <w:tabs>
          <w:tab w:val="num" w:pos="3240"/>
        </w:tabs>
      </w:pPr>
      <w:rPr>
        <w:rFonts w:cs="Times New Roman"/>
      </w:rPr>
    </w:lvl>
    <w:lvl w:ilvl="7">
      <w:start w:val="1"/>
      <w:numFmt w:val="lowerLetter"/>
      <w:lvlText w:val="%8)"/>
      <w:lvlJc w:val="left"/>
      <w:pPr>
        <w:tabs>
          <w:tab w:val="num" w:pos="3600"/>
        </w:tabs>
      </w:pPr>
      <w:rPr>
        <w:rFonts w:cs="Times New Roman"/>
      </w:rPr>
    </w:lvl>
    <w:lvl w:ilvl="8">
      <w:start w:val="1"/>
      <w:numFmt w:val="lowerLetter"/>
      <w:lvlText w:val="%9)"/>
      <w:lvlJc w:val="left"/>
      <w:pPr>
        <w:tabs>
          <w:tab w:val="num" w:pos="3960"/>
        </w:tabs>
      </w:pPr>
      <w:rPr>
        <w:rFonts w:cs="Times New Roman"/>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474D78"/>
    <w:multiLevelType w:val="multilevel"/>
    <w:tmpl w:val="5AC254D2"/>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0DAC22A4"/>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0263E25"/>
    <w:multiLevelType w:val="hybridMultilevel"/>
    <w:tmpl w:val="1856DAF0"/>
    <w:lvl w:ilvl="0" w:tplc="9E709A4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10AC47D9"/>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B2D35C4"/>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205F1B69"/>
    <w:multiLevelType w:val="multilevel"/>
    <w:tmpl w:val="1924EE62"/>
    <w:lvl w:ilvl="0">
      <w:start w:val="1"/>
      <w:numFmt w:val="decimal"/>
      <w:lvlText w:val="%1."/>
      <w:lvlJc w:val="left"/>
      <w:pPr>
        <w:tabs>
          <w:tab w:val="num" w:pos="720"/>
        </w:tabs>
        <w:ind w:left="720" w:hanging="360"/>
      </w:pPr>
      <w:rPr>
        <w:rFonts w:cs="Times New Roman" w:hint="default"/>
        <w:sz w:val="20"/>
        <w:szCs w:val="20"/>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2482469D"/>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53773BB"/>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896313B"/>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29DE5E03"/>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AAB0B49"/>
    <w:multiLevelType w:val="multilevel"/>
    <w:tmpl w:val="56BE42B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5">
    <w:nsid w:val="2C1D153C"/>
    <w:multiLevelType w:val="multilevel"/>
    <w:tmpl w:val="A16C2A8C"/>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2F6750A1"/>
    <w:multiLevelType w:val="hybridMultilevel"/>
    <w:tmpl w:val="05447CBA"/>
    <w:lvl w:ilvl="0" w:tplc="2E2E098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1822A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51F22B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62D1DB5"/>
    <w:multiLevelType w:val="hybridMultilevel"/>
    <w:tmpl w:val="BF56FAC6"/>
    <w:lvl w:ilvl="0" w:tplc="FFFFFFF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73E781F"/>
    <w:multiLevelType w:val="hybridMultilevel"/>
    <w:tmpl w:val="E2EAA6FC"/>
    <w:lvl w:ilvl="0" w:tplc="F87AEB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88463D7"/>
    <w:multiLevelType w:val="hybridMultilevel"/>
    <w:tmpl w:val="75581E24"/>
    <w:lvl w:ilvl="0" w:tplc="FFFFFFFF">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39727B4F"/>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3">
    <w:nsid w:val="431718FC"/>
    <w:multiLevelType w:val="hybridMultilevel"/>
    <w:tmpl w:val="75581E24"/>
    <w:lvl w:ilvl="0" w:tplc="FFFFFFF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441E0861"/>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47803B59"/>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A4E45F5"/>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4D5F750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52D2084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50F55E4"/>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60A14BD"/>
    <w:multiLevelType w:val="hybridMultilevel"/>
    <w:tmpl w:val="A5AE7672"/>
    <w:lvl w:ilvl="0" w:tplc="952AD876">
      <w:start w:val="1"/>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B330E11"/>
    <w:multiLevelType w:val="hybridMultilevel"/>
    <w:tmpl w:val="CD9C5412"/>
    <w:name w:val="WW8Num35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5B627FE7"/>
    <w:multiLevelType w:val="hybridMultilevel"/>
    <w:tmpl w:val="4D74BBAE"/>
    <w:lvl w:ilvl="0" w:tplc="0415000F">
      <w:start w:val="1"/>
      <w:numFmt w:val="decimal"/>
      <w:lvlText w:val="%1."/>
      <w:lvlJc w:val="left"/>
      <w:pPr>
        <w:tabs>
          <w:tab w:val="num" w:pos="1145"/>
        </w:tabs>
        <w:ind w:left="1145" w:hanging="360"/>
      </w:pPr>
      <w:rPr>
        <w:rFonts w:cs="Times New Roman"/>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33">
    <w:nsid w:val="5B6A42C7"/>
    <w:multiLevelType w:val="multilevel"/>
    <w:tmpl w:val="1A28DE4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5F4D5E61"/>
    <w:multiLevelType w:val="hybridMultilevel"/>
    <w:tmpl w:val="E3247B54"/>
    <w:name w:val="WW8Num352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647E6F41"/>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64EC7ED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76B4107"/>
    <w:multiLevelType w:val="multilevel"/>
    <w:tmpl w:val="EAF4414E"/>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8">
    <w:nsid w:val="6D813964"/>
    <w:multiLevelType w:val="hybridMultilevel"/>
    <w:tmpl w:val="4B24F14C"/>
    <w:lvl w:ilvl="0" w:tplc="04150011">
      <w:start w:val="1"/>
      <w:numFmt w:val="decimal"/>
      <w:pStyle w:val="Styl1"/>
      <w:lvlText w:val="%1."/>
      <w:lvlJc w:val="left"/>
      <w:pPr>
        <w:tabs>
          <w:tab w:val="num" w:pos="360"/>
        </w:tabs>
        <w:ind w:left="360" w:hanging="360"/>
      </w:pPr>
      <w:rPr>
        <w:rFonts w:cs="Times New Roman" w:hint="default"/>
      </w:rPr>
    </w:lvl>
    <w:lvl w:ilvl="1" w:tplc="04150019">
      <w:start w:val="1"/>
      <w:numFmt w:val="decimal"/>
      <w:lvlText w:val="%2)"/>
      <w:lvlJc w:val="left"/>
      <w:pPr>
        <w:tabs>
          <w:tab w:val="num" w:pos="1080"/>
        </w:tabs>
        <w:ind w:left="1080" w:hanging="360"/>
      </w:pPr>
      <w:rPr>
        <w:rFonts w:cs="Times New Roman" w:hint="default"/>
      </w:rPr>
    </w:lvl>
    <w:lvl w:ilvl="2" w:tplc="0415001B">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6E3A0540"/>
    <w:multiLevelType w:val="hybridMultilevel"/>
    <w:tmpl w:val="193469A4"/>
    <w:name w:val="WW8Num3523"/>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70A5423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F33F41"/>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2296F4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73C34214"/>
    <w:multiLevelType w:val="hybridMultilevel"/>
    <w:tmpl w:val="A5AE7672"/>
    <w:lvl w:ilvl="0" w:tplc="952AD876">
      <w:start w:val="1"/>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5580E96"/>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7645115E"/>
    <w:multiLevelType w:val="multilevel"/>
    <w:tmpl w:val="ED2C6C94"/>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6">
    <w:nsid w:val="76B4160C"/>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nsid w:val="76DD5AD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nsid w:val="79F173C8"/>
    <w:multiLevelType w:val="singleLevel"/>
    <w:tmpl w:val="FE280A1A"/>
    <w:lvl w:ilvl="0">
      <w:start w:val="1"/>
      <w:numFmt w:val="decimal"/>
      <w:lvlText w:val="%1)"/>
      <w:lvlJc w:val="left"/>
      <w:pPr>
        <w:tabs>
          <w:tab w:val="num" w:pos="600"/>
        </w:tabs>
        <w:ind w:left="600" w:hanging="600"/>
      </w:pPr>
      <w:rPr>
        <w:rFonts w:cs="Times New Roman" w:hint="default"/>
      </w:rPr>
    </w:lvl>
  </w:abstractNum>
  <w:abstractNum w:abstractNumId="49">
    <w:nsid w:val="7AC76ABC"/>
    <w:multiLevelType w:val="multilevel"/>
    <w:tmpl w:val="079063C2"/>
    <w:lvl w:ilvl="0">
      <w:start w:val="1"/>
      <w:numFmt w:val="bullet"/>
      <w:lvlText w:val=""/>
      <w:lvlJc w:val="left"/>
      <w:rPr>
        <w:rFonts w:ascii="Symbol" w:hAnsi="Symbol" w:hint="default"/>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0">
    <w:nsid w:val="7C5F11D3"/>
    <w:multiLevelType w:val="multilevel"/>
    <w:tmpl w:val="5D60C3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1">
    <w:nsid w:val="7CF76210"/>
    <w:multiLevelType w:val="singleLevel"/>
    <w:tmpl w:val="FE280A1A"/>
    <w:lvl w:ilvl="0">
      <w:start w:val="1"/>
      <w:numFmt w:val="decimal"/>
      <w:lvlText w:val="%1)"/>
      <w:lvlJc w:val="left"/>
      <w:pPr>
        <w:tabs>
          <w:tab w:val="num" w:pos="600"/>
        </w:tabs>
        <w:ind w:left="600" w:hanging="600"/>
      </w:pPr>
      <w:rPr>
        <w:rFonts w:cs="Times New Roman" w:hint="default"/>
      </w:rPr>
    </w:lvl>
  </w:abstractNum>
  <w:abstractNum w:abstractNumId="52">
    <w:nsid w:val="7E5B4C86"/>
    <w:multiLevelType w:val="multilevel"/>
    <w:tmpl w:val="013CB3FE"/>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nsid w:val="7F5E1D5A"/>
    <w:multiLevelType w:val="hybridMultilevel"/>
    <w:tmpl w:val="C89806C2"/>
    <w:lvl w:ilvl="0" w:tplc="FFFFFFFF">
      <w:start w:val="1"/>
      <w:numFmt w:val="decimal"/>
      <w:lvlText w:val=""/>
      <w:lvlJc w:val="left"/>
      <w:rPr>
        <w:rFonts w:cs="Times New Roman" w:hint="default"/>
        <w:b/>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b/>
        <w:color w:val="auto"/>
      </w:rPr>
    </w:lvl>
    <w:lvl w:ilvl="4" w:tplc="7DA0E34E">
      <w:numFmt w:val="bullet"/>
      <w:lvlText w:val=""/>
      <w:lvlJc w:val="left"/>
      <w:pPr>
        <w:ind w:left="3600" w:hanging="360"/>
      </w:pPr>
      <w:rPr>
        <w:rFonts w:ascii="Symbol" w:eastAsia="Times New Roman" w:hAnsi="Symbol" w:hint="default"/>
        <w:color w:val="000000"/>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8"/>
  </w:num>
  <w:num w:numId="2">
    <w:abstractNumId w:val="50"/>
  </w:num>
  <w:num w:numId="3">
    <w:abstractNumId w:val="9"/>
  </w:num>
  <w:num w:numId="4">
    <w:abstractNumId w:val="23"/>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2"/>
  </w:num>
  <w:num w:numId="10">
    <w:abstractNumId w:val="22"/>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49"/>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45"/>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0"/>
  </w:num>
  <w:num w:numId="21">
    <w:abstractNumId w:val="11"/>
  </w:num>
  <w:num w:numId="22">
    <w:abstractNumId w:val="8"/>
  </w:num>
  <w:num w:numId="23">
    <w:abstractNumId w:val="47"/>
  </w:num>
  <w:num w:numId="24">
    <w:abstractNumId w:val="10"/>
  </w:num>
  <w:num w:numId="25">
    <w:abstractNumId w:val="28"/>
  </w:num>
  <w:num w:numId="26">
    <w:abstractNumId w:val="35"/>
  </w:num>
  <w:num w:numId="27">
    <w:abstractNumId w:val="7"/>
  </w:num>
  <w:num w:numId="28">
    <w:abstractNumId w:val="29"/>
  </w:num>
  <w:num w:numId="29">
    <w:abstractNumId w:val="40"/>
  </w:num>
  <w:num w:numId="30">
    <w:abstractNumId w:val="25"/>
  </w:num>
  <w:num w:numId="31">
    <w:abstractNumId w:val="52"/>
  </w:num>
  <w:num w:numId="32">
    <w:abstractNumId w:val="48"/>
  </w:num>
  <w:num w:numId="33">
    <w:abstractNumId w:val="3"/>
  </w:num>
  <w:num w:numId="34">
    <w:abstractNumId w:val="30"/>
  </w:num>
  <w:num w:numId="35">
    <w:abstractNumId w:val="43"/>
  </w:num>
  <w:num w:numId="36">
    <w:abstractNumId w:val="6"/>
  </w:num>
  <w:num w:numId="37">
    <w:abstractNumId w:val="24"/>
  </w:num>
  <w:num w:numId="38">
    <w:abstractNumId w:val="5"/>
  </w:num>
  <w:num w:numId="39">
    <w:abstractNumId w:val="19"/>
  </w:num>
  <w:num w:numId="40">
    <w:abstractNumId w:val="46"/>
  </w:num>
  <w:num w:numId="41">
    <w:abstractNumId w:val="44"/>
  </w:num>
  <w:num w:numId="42">
    <w:abstractNumId w:val="41"/>
  </w:num>
  <w:num w:numId="43">
    <w:abstractNumId w:val="42"/>
  </w:num>
  <w:num w:numId="44">
    <w:abstractNumId w:val="17"/>
  </w:num>
  <w:num w:numId="45">
    <w:abstractNumId w:val="18"/>
  </w:num>
  <w:num w:numId="46">
    <w:abstractNumId w:val="36"/>
  </w:num>
  <w:num w:numId="47">
    <w:abstractNumId w:val="27"/>
  </w:num>
  <w:num w:numId="48">
    <w:abstractNumId w:val="12"/>
  </w:num>
  <w:num w:numId="49">
    <w:abstractNumId w:val="21"/>
  </w:num>
  <w:num w:numId="50">
    <w:abstractNumId w:val="26"/>
  </w:num>
  <w:num w:numId="5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D"/>
    <w:rsid w:val="00021606"/>
    <w:rsid w:val="000253E8"/>
    <w:rsid w:val="000411D4"/>
    <w:rsid w:val="00043778"/>
    <w:rsid w:val="00050235"/>
    <w:rsid w:val="00056A8F"/>
    <w:rsid w:val="000647AA"/>
    <w:rsid w:val="0007569D"/>
    <w:rsid w:val="00084390"/>
    <w:rsid w:val="000B35FF"/>
    <w:rsid w:val="000D1493"/>
    <w:rsid w:val="000E2D79"/>
    <w:rsid w:val="000F6F27"/>
    <w:rsid w:val="00144AA1"/>
    <w:rsid w:val="001A5F38"/>
    <w:rsid w:val="001B55A9"/>
    <w:rsid w:val="001B6C16"/>
    <w:rsid w:val="001C086A"/>
    <w:rsid w:val="00210BFC"/>
    <w:rsid w:val="0023580B"/>
    <w:rsid w:val="002430A4"/>
    <w:rsid w:val="00254604"/>
    <w:rsid w:val="0027797C"/>
    <w:rsid w:val="002C53D6"/>
    <w:rsid w:val="002D5F0C"/>
    <w:rsid w:val="002E5651"/>
    <w:rsid w:val="002F2838"/>
    <w:rsid w:val="002F32CE"/>
    <w:rsid w:val="00342194"/>
    <w:rsid w:val="00356D74"/>
    <w:rsid w:val="00363E13"/>
    <w:rsid w:val="00386475"/>
    <w:rsid w:val="00387714"/>
    <w:rsid w:val="003A58FD"/>
    <w:rsid w:val="003C449A"/>
    <w:rsid w:val="00451314"/>
    <w:rsid w:val="00452765"/>
    <w:rsid w:val="004856F3"/>
    <w:rsid w:val="005072B2"/>
    <w:rsid w:val="00512DD3"/>
    <w:rsid w:val="005316CE"/>
    <w:rsid w:val="005524A6"/>
    <w:rsid w:val="005B5B94"/>
    <w:rsid w:val="005E20FF"/>
    <w:rsid w:val="006111F9"/>
    <w:rsid w:val="006218EF"/>
    <w:rsid w:val="0062387F"/>
    <w:rsid w:val="00661F20"/>
    <w:rsid w:val="00670F16"/>
    <w:rsid w:val="0067674B"/>
    <w:rsid w:val="0068468D"/>
    <w:rsid w:val="006848FA"/>
    <w:rsid w:val="006A62D3"/>
    <w:rsid w:val="006C4CA3"/>
    <w:rsid w:val="006D1C73"/>
    <w:rsid w:val="006D52F7"/>
    <w:rsid w:val="006F4C43"/>
    <w:rsid w:val="007123C4"/>
    <w:rsid w:val="007271F2"/>
    <w:rsid w:val="00727BB3"/>
    <w:rsid w:val="007411D1"/>
    <w:rsid w:val="00744FD8"/>
    <w:rsid w:val="00766F74"/>
    <w:rsid w:val="00773FCA"/>
    <w:rsid w:val="00791C0F"/>
    <w:rsid w:val="008213F3"/>
    <w:rsid w:val="00832524"/>
    <w:rsid w:val="0086386D"/>
    <w:rsid w:val="00872740"/>
    <w:rsid w:val="008747C7"/>
    <w:rsid w:val="0088105E"/>
    <w:rsid w:val="0088235D"/>
    <w:rsid w:val="008E192D"/>
    <w:rsid w:val="008E6F0C"/>
    <w:rsid w:val="008F62AE"/>
    <w:rsid w:val="008F7992"/>
    <w:rsid w:val="00902E7D"/>
    <w:rsid w:val="00905D28"/>
    <w:rsid w:val="00927D57"/>
    <w:rsid w:val="009604CB"/>
    <w:rsid w:val="009732A5"/>
    <w:rsid w:val="0099616C"/>
    <w:rsid w:val="009978F6"/>
    <w:rsid w:val="009A4A83"/>
    <w:rsid w:val="009F18E8"/>
    <w:rsid w:val="00A5468C"/>
    <w:rsid w:val="00A82B94"/>
    <w:rsid w:val="00A84094"/>
    <w:rsid w:val="00AB6BD7"/>
    <w:rsid w:val="00AD72CB"/>
    <w:rsid w:val="00B96FCD"/>
    <w:rsid w:val="00BA7769"/>
    <w:rsid w:val="00BC2EEA"/>
    <w:rsid w:val="00BE72A0"/>
    <w:rsid w:val="00BF1676"/>
    <w:rsid w:val="00C15295"/>
    <w:rsid w:val="00C437D3"/>
    <w:rsid w:val="00C47A9C"/>
    <w:rsid w:val="00C52C16"/>
    <w:rsid w:val="00C70DE9"/>
    <w:rsid w:val="00C8724E"/>
    <w:rsid w:val="00C953B7"/>
    <w:rsid w:val="00CB1524"/>
    <w:rsid w:val="00CE3E8D"/>
    <w:rsid w:val="00D012E0"/>
    <w:rsid w:val="00DF33EB"/>
    <w:rsid w:val="00E06640"/>
    <w:rsid w:val="00E1460A"/>
    <w:rsid w:val="00E16056"/>
    <w:rsid w:val="00E3379D"/>
    <w:rsid w:val="00E62F94"/>
    <w:rsid w:val="00E74F33"/>
    <w:rsid w:val="00E83D14"/>
    <w:rsid w:val="00E93805"/>
    <w:rsid w:val="00EB2F5D"/>
    <w:rsid w:val="00EC46B0"/>
    <w:rsid w:val="00ED6467"/>
    <w:rsid w:val="00EF00C8"/>
    <w:rsid w:val="00EF1264"/>
    <w:rsid w:val="00EF48F7"/>
    <w:rsid w:val="00F4018E"/>
    <w:rsid w:val="00F43604"/>
    <w:rsid w:val="00F44757"/>
    <w:rsid w:val="00F479B2"/>
    <w:rsid w:val="00F506E7"/>
    <w:rsid w:val="00F57959"/>
    <w:rsid w:val="00F76126"/>
    <w:rsid w:val="00FF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9"/>
    <w:qFormat/>
    <w:rsid w:val="00727BB3"/>
    <w:pPr>
      <w:keepNext/>
      <w:spacing w:line="360" w:lineRule="auto"/>
      <w:jc w:val="right"/>
      <w:outlineLvl w:val="0"/>
    </w:pPr>
    <w:rPr>
      <w:b/>
      <w:bCs/>
      <w:sz w:val="28"/>
      <w:szCs w:val="20"/>
    </w:rPr>
  </w:style>
  <w:style w:type="paragraph" w:styleId="Nagwek2">
    <w:name w:val="heading 2"/>
    <w:basedOn w:val="Normalny"/>
    <w:next w:val="Normalny"/>
    <w:link w:val="Nagwek2Znak"/>
    <w:uiPriority w:val="99"/>
    <w:qFormat/>
    <w:rsid w:val="00727BB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727BB3"/>
    <w:pPr>
      <w:keepNext/>
      <w:outlineLvl w:val="2"/>
    </w:pPr>
    <w:rPr>
      <w:b/>
      <w:bCs/>
      <w:sz w:val="28"/>
      <w:szCs w:val="28"/>
    </w:rPr>
  </w:style>
  <w:style w:type="paragraph" w:styleId="Nagwek4">
    <w:name w:val="heading 4"/>
    <w:basedOn w:val="Normalny"/>
    <w:next w:val="Normalny"/>
    <w:link w:val="Nagwek4Znak"/>
    <w:uiPriority w:val="99"/>
    <w:qFormat/>
    <w:rsid w:val="00727BB3"/>
    <w:pPr>
      <w:keepNext/>
      <w:spacing w:before="240" w:after="60" w:line="360" w:lineRule="auto"/>
      <w:ind w:left="709" w:hanging="709"/>
      <w:jc w:val="both"/>
      <w:outlineLvl w:val="3"/>
    </w:pPr>
    <w:rPr>
      <w:b/>
      <w:bCs/>
      <w:sz w:val="28"/>
      <w:szCs w:val="28"/>
    </w:rPr>
  </w:style>
  <w:style w:type="paragraph" w:styleId="Nagwek5">
    <w:name w:val="heading 5"/>
    <w:basedOn w:val="Normalny"/>
    <w:next w:val="Normalny"/>
    <w:link w:val="Nagwek5Znak"/>
    <w:uiPriority w:val="99"/>
    <w:qFormat/>
    <w:rsid w:val="00727BB3"/>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727BB3"/>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16056"/>
    <w:rPr>
      <w:rFonts w:cs="Times New Roman"/>
      <w:b/>
      <w:bCs/>
      <w:sz w:val="28"/>
    </w:rPr>
  </w:style>
  <w:style w:type="character" w:customStyle="1" w:styleId="Nagwek2Znak">
    <w:name w:val="Nagłówek 2 Znak"/>
    <w:basedOn w:val="Domylnaczcionkaakapitu"/>
    <w:link w:val="Nagwek2"/>
    <w:uiPriority w:val="99"/>
    <w:semiHidden/>
    <w:locked/>
    <w:rsid w:val="00B96FC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B96FC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B96FCD"/>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B96FCD"/>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B96FCD"/>
    <w:rPr>
      <w:rFonts w:ascii="Calibri" w:hAnsi="Calibri" w:cs="Times New Roman"/>
      <w:b/>
      <w:bCs/>
    </w:rPr>
  </w:style>
  <w:style w:type="paragraph" w:customStyle="1" w:styleId="Styl">
    <w:name w:val="Styl"/>
    <w:basedOn w:val="Normalny"/>
    <w:next w:val="Nagwek"/>
    <w:uiPriority w:val="99"/>
    <w:rsid w:val="00727BB3"/>
    <w:pPr>
      <w:tabs>
        <w:tab w:val="center" w:pos="4536"/>
        <w:tab w:val="right" w:pos="9072"/>
      </w:tabs>
    </w:pPr>
  </w:style>
  <w:style w:type="paragraph" w:styleId="Tekstpodstawowy">
    <w:name w:val="Body Text"/>
    <w:basedOn w:val="Normalny"/>
    <w:link w:val="TekstpodstawowyZnak"/>
    <w:uiPriority w:val="99"/>
    <w:rsid w:val="00727BB3"/>
    <w:pPr>
      <w:autoSpaceDE w:val="0"/>
      <w:autoSpaceDN w:val="0"/>
      <w:adjustRightInd w:val="0"/>
      <w:jc w:val="both"/>
    </w:pPr>
    <w:rPr>
      <w:color w:val="000000"/>
    </w:rPr>
  </w:style>
  <w:style w:type="character" w:customStyle="1" w:styleId="TekstpodstawowyZnak">
    <w:name w:val="Tekst podstawowy Znak"/>
    <w:basedOn w:val="Domylnaczcionkaakapitu"/>
    <w:link w:val="Tekstpodstawowy"/>
    <w:uiPriority w:val="99"/>
    <w:locked/>
    <w:rsid w:val="00C953B7"/>
    <w:rPr>
      <w:rFonts w:cs="Times New Roman"/>
      <w:color w:val="000000"/>
      <w:sz w:val="24"/>
      <w:szCs w:val="24"/>
    </w:rPr>
  </w:style>
  <w:style w:type="paragraph" w:styleId="Tekstpodstawowy2">
    <w:name w:val="Body Text 2"/>
    <w:basedOn w:val="Normalny"/>
    <w:link w:val="Tekstpodstawowy2Znak"/>
    <w:uiPriority w:val="99"/>
    <w:rsid w:val="00727BB3"/>
    <w:pPr>
      <w:autoSpaceDE w:val="0"/>
      <w:autoSpaceDN w:val="0"/>
      <w:adjustRightInd w:val="0"/>
      <w:jc w:val="both"/>
    </w:pPr>
  </w:style>
  <w:style w:type="character" w:customStyle="1" w:styleId="Tekstpodstawowy2Znak">
    <w:name w:val="Tekst podstawowy 2 Znak"/>
    <w:basedOn w:val="Domylnaczcionkaakapitu"/>
    <w:link w:val="Tekstpodstawowy2"/>
    <w:uiPriority w:val="99"/>
    <w:semiHidden/>
    <w:locked/>
    <w:rsid w:val="00B96FCD"/>
    <w:rPr>
      <w:rFonts w:cs="Times New Roman"/>
      <w:sz w:val="24"/>
      <w:szCs w:val="24"/>
    </w:rPr>
  </w:style>
  <w:style w:type="character" w:styleId="Hipercze">
    <w:name w:val="Hyperlink"/>
    <w:basedOn w:val="Domylnaczcionkaakapitu"/>
    <w:uiPriority w:val="99"/>
    <w:rsid w:val="00727BB3"/>
    <w:rPr>
      <w:rFonts w:cs="Times New Roman"/>
      <w:color w:val="0000FF"/>
      <w:u w:val="single"/>
    </w:rPr>
  </w:style>
  <w:style w:type="paragraph" w:customStyle="1" w:styleId="Styl1">
    <w:name w:val="Styl1"/>
    <w:basedOn w:val="Lista2"/>
    <w:uiPriority w:val="99"/>
    <w:rsid w:val="00727BB3"/>
    <w:pPr>
      <w:numPr>
        <w:numId w:val="1"/>
      </w:numPr>
      <w:spacing w:line="360" w:lineRule="auto"/>
      <w:jc w:val="both"/>
    </w:pPr>
    <w:rPr>
      <w:b/>
    </w:rPr>
  </w:style>
  <w:style w:type="paragraph" w:styleId="Lista2">
    <w:name w:val="List 2"/>
    <w:basedOn w:val="Normalny"/>
    <w:uiPriority w:val="99"/>
    <w:rsid w:val="00727BB3"/>
    <w:pPr>
      <w:ind w:left="566" w:hanging="283"/>
    </w:pPr>
  </w:style>
  <w:style w:type="paragraph" w:styleId="Stopka">
    <w:name w:val="footer"/>
    <w:basedOn w:val="Normalny"/>
    <w:link w:val="StopkaZnak"/>
    <w:uiPriority w:val="99"/>
    <w:rsid w:val="00727BB3"/>
    <w:pPr>
      <w:tabs>
        <w:tab w:val="center" w:pos="4536"/>
        <w:tab w:val="right" w:pos="9072"/>
      </w:tabs>
      <w:spacing w:line="360" w:lineRule="auto"/>
      <w:ind w:left="709" w:hanging="709"/>
      <w:jc w:val="both"/>
    </w:pPr>
    <w:rPr>
      <w:szCs w:val="20"/>
    </w:rPr>
  </w:style>
  <w:style w:type="character" w:customStyle="1" w:styleId="StopkaZnak">
    <w:name w:val="Stopka Znak"/>
    <w:basedOn w:val="Domylnaczcionkaakapitu"/>
    <w:link w:val="Stopka"/>
    <w:uiPriority w:val="99"/>
    <w:semiHidden/>
    <w:locked/>
    <w:rsid w:val="00B96FCD"/>
    <w:rPr>
      <w:rFonts w:cs="Times New Roman"/>
      <w:sz w:val="24"/>
      <w:szCs w:val="24"/>
    </w:rPr>
  </w:style>
  <w:style w:type="paragraph" w:styleId="Podtytu">
    <w:name w:val="Subtitle"/>
    <w:basedOn w:val="Normalny"/>
    <w:link w:val="PodtytuZnak"/>
    <w:uiPriority w:val="99"/>
    <w:qFormat/>
    <w:rsid w:val="00727BB3"/>
    <w:pPr>
      <w:spacing w:line="360" w:lineRule="auto"/>
      <w:jc w:val="center"/>
    </w:pPr>
    <w:rPr>
      <w:b/>
      <w:bCs/>
      <w:sz w:val="28"/>
    </w:rPr>
  </w:style>
  <w:style w:type="character" w:customStyle="1" w:styleId="PodtytuZnak">
    <w:name w:val="Podtytuł Znak"/>
    <w:basedOn w:val="Domylnaczcionkaakapitu"/>
    <w:link w:val="Podtytu"/>
    <w:uiPriority w:val="99"/>
    <w:locked/>
    <w:rsid w:val="00B96FCD"/>
    <w:rPr>
      <w:rFonts w:ascii="Cambria" w:hAnsi="Cambria" w:cs="Times New Roman"/>
      <w:sz w:val="24"/>
      <w:szCs w:val="24"/>
    </w:rPr>
  </w:style>
  <w:style w:type="paragraph" w:styleId="Tekstpodstawowywcity">
    <w:name w:val="Body Text Indent"/>
    <w:basedOn w:val="Normalny"/>
    <w:link w:val="TekstpodstawowywcityZnak"/>
    <w:uiPriority w:val="99"/>
    <w:rsid w:val="00727BB3"/>
    <w:pPr>
      <w:ind w:left="180"/>
      <w:jc w:val="both"/>
    </w:pPr>
    <w:rPr>
      <w:sz w:val="22"/>
    </w:rPr>
  </w:style>
  <w:style w:type="character" w:customStyle="1" w:styleId="TekstpodstawowywcityZnak">
    <w:name w:val="Tekst podstawowy wcięty Znak"/>
    <w:basedOn w:val="Domylnaczcionkaakapitu"/>
    <w:link w:val="Tekstpodstawowywcity"/>
    <w:uiPriority w:val="99"/>
    <w:semiHidden/>
    <w:locked/>
    <w:rsid w:val="00B96FCD"/>
    <w:rPr>
      <w:rFonts w:cs="Times New Roman"/>
      <w:sz w:val="24"/>
      <w:szCs w:val="24"/>
    </w:rPr>
  </w:style>
  <w:style w:type="character" w:customStyle="1" w:styleId="NormalnyWebZnak">
    <w:name w:val="Normalny (Web) Znak"/>
    <w:uiPriority w:val="99"/>
    <w:rsid w:val="00727BB3"/>
    <w:rPr>
      <w:sz w:val="24"/>
      <w:lang w:val="pl-PL" w:eastAsia="pl-PL"/>
    </w:rPr>
  </w:style>
  <w:style w:type="character" w:styleId="Pogrubienie">
    <w:name w:val="Strong"/>
    <w:basedOn w:val="Domylnaczcionkaakapitu"/>
    <w:uiPriority w:val="99"/>
    <w:qFormat/>
    <w:rsid w:val="00727BB3"/>
    <w:rPr>
      <w:rFonts w:cs="Times New Roman"/>
      <w:b/>
    </w:rPr>
  </w:style>
  <w:style w:type="paragraph" w:styleId="Spistreci1">
    <w:name w:val="toc 1"/>
    <w:basedOn w:val="Normalny"/>
    <w:next w:val="Normalny"/>
    <w:autoRedefine/>
    <w:uiPriority w:val="99"/>
    <w:rsid w:val="00727BB3"/>
    <w:pPr>
      <w:spacing w:before="240" w:after="120"/>
    </w:pPr>
    <w:rPr>
      <w:rFonts w:ascii="Calibri" w:hAnsi="Calibri"/>
      <w:b/>
      <w:bCs/>
      <w:sz w:val="20"/>
      <w:szCs w:val="20"/>
    </w:rPr>
  </w:style>
  <w:style w:type="paragraph" w:styleId="Spistreci2">
    <w:name w:val="toc 2"/>
    <w:basedOn w:val="Normalny"/>
    <w:next w:val="Normalny"/>
    <w:autoRedefine/>
    <w:uiPriority w:val="99"/>
    <w:rsid w:val="00727BB3"/>
    <w:pPr>
      <w:spacing w:before="120"/>
      <w:ind w:left="240"/>
    </w:pPr>
    <w:rPr>
      <w:rFonts w:ascii="Calibri" w:hAnsi="Calibri"/>
      <w:i/>
      <w:iCs/>
      <w:sz w:val="20"/>
      <w:szCs w:val="20"/>
    </w:rPr>
  </w:style>
  <w:style w:type="paragraph" w:styleId="Spistreci3">
    <w:name w:val="toc 3"/>
    <w:basedOn w:val="Normalny"/>
    <w:next w:val="Normalny"/>
    <w:autoRedefine/>
    <w:uiPriority w:val="99"/>
    <w:rsid w:val="00727BB3"/>
    <w:pPr>
      <w:ind w:left="480"/>
    </w:pPr>
    <w:rPr>
      <w:rFonts w:ascii="Calibri" w:hAnsi="Calibri"/>
      <w:sz w:val="20"/>
      <w:szCs w:val="20"/>
    </w:rPr>
  </w:style>
  <w:style w:type="paragraph" w:styleId="Tekstpodstawowy3">
    <w:name w:val="Body Text 3"/>
    <w:basedOn w:val="Normalny"/>
    <w:link w:val="Tekstpodstawowy3Znak"/>
    <w:uiPriority w:val="99"/>
    <w:rsid w:val="00727BB3"/>
    <w:pPr>
      <w:spacing w:after="120" w:line="360" w:lineRule="auto"/>
      <w:ind w:left="709" w:hanging="709"/>
      <w:jc w:val="both"/>
    </w:pPr>
    <w:rPr>
      <w:sz w:val="16"/>
      <w:szCs w:val="16"/>
    </w:rPr>
  </w:style>
  <w:style w:type="character" w:customStyle="1" w:styleId="Tekstpodstawowy3Znak">
    <w:name w:val="Tekst podstawowy 3 Znak"/>
    <w:basedOn w:val="Domylnaczcionkaakapitu"/>
    <w:link w:val="Tekstpodstawowy3"/>
    <w:uiPriority w:val="99"/>
    <w:semiHidden/>
    <w:locked/>
    <w:rsid w:val="00B96FCD"/>
    <w:rPr>
      <w:rFonts w:cs="Times New Roman"/>
      <w:sz w:val="16"/>
      <w:szCs w:val="16"/>
    </w:rPr>
  </w:style>
  <w:style w:type="paragraph" w:styleId="Zwykytekst">
    <w:name w:val="Plain Text"/>
    <w:basedOn w:val="Normalny"/>
    <w:link w:val="ZwykytekstZnak"/>
    <w:uiPriority w:val="99"/>
    <w:rsid w:val="00727BB3"/>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B96FCD"/>
    <w:rPr>
      <w:rFonts w:ascii="Courier New" w:hAnsi="Courier New" w:cs="Courier New"/>
      <w:sz w:val="20"/>
      <w:szCs w:val="20"/>
    </w:rPr>
  </w:style>
  <w:style w:type="paragraph" w:styleId="NormalnyWeb">
    <w:name w:val="Normal (Web)"/>
    <w:aliases w:val="Normalny (Web) Znak2,Normalny (Web) Znak1 Znak,Normalny (Web) Znak1"/>
    <w:basedOn w:val="Normalny"/>
    <w:uiPriority w:val="99"/>
    <w:rsid w:val="00727BB3"/>
    <w:pPr>
      <w:spacing w:before="100" w:beforeAutospacing="1" w:after="100" w:afterAutospacing="1"/>
      <w:ind w:left="360"/>
    </w:pPr>
    <w:rPr>
      <w:sz w:val="28"/>
      <w:szCs w:val="28"/>
    </w:rPr>
  </w:style>
  <w:style w:type="paragraph" w:customStyle="1" w:styleId="StylIwony">
    <w:name w:val="Styl Iwony"/>
    <w:basedOn w:val="Normalny"/>
    <w:uiPriority w:val="99"/>
    <w:rsid w:val="00727BB3"/>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uiPriority w:val="99"/>
    <w:rsid w:val="00727BB3"/>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uiPriority w:val="99"/>
    <w:rsid w:val="00727BB3"/>
    <w:pPr>
      <w:suppressAutoHyphens/>
      <w:spacing w:line="360" w:lineRule="auto"/>
      <w:jc w:val="both"/>
    </w:pPr>
    <w:rPr>
      <w:i/>
      <w:iCs/>
      <w:sz w:val="36"/>
      <w:szCs w:val="32"/>
      <w:lang w:eastAsia="ar-SA"/>
    </w:rPr>
  </w:style>
  <w:style w:type="paragraph" w:customStyle="1" w:styleId="Default">
    <w:name w:val="Default"/>
    <w:uiPriority w:val="99"/>
    <w:rsid w:val="00727BB3"/>
    <w:pPr>
      <w:autoSpaceDE w:val="0"/>
      <w:autoSpaceDN w:val="0"/>
      <w:adjustRightInd w:val="0"/>
    </w:pPr>
    <w:rPr>
      <w:color w:val="000000"/>
      <w:sz w:val="24"/>
      <w:szCs w:val="24"/>
    </w:rPr>
  </w:style>
  <w:style w:type="paragraph" w:styleId="Tekstpodstawowywcity2">
    <w:name w:val="Body Text Indent 2"/>
    <w:basedOn w:val="Normalny"/>
    <w:link w:val="Tekstpodstawowywcity2Znak"/>
    <w:uiPriority w:val="99"/>
    <w:rsid w:val="00727BB3"/>
    <w:pPr>
      <w:spacing w:after="120" w:line="480" w:lineRule="auto"/>
      <w:ind w:left="283" w:hanging="709"/>
      <w:jc w:val="both"/>
    </w:pPr>
  </w:style>
  <w:style w:type="character" w:customStyle="1" w:styleId="Tekstpodstawowywcity2Znak">
    <w:name w:val="Tekst podstawowy wcięty 2 Znak"/>
    <w:basedOn w:val="Domylnaczcionkaakapitu"/>
    <w:link w:val="Tekstpodstawowywcity2"/>
    <w:uiPriority w:val="99"/>
    <w:semiHidden/>
    <w:locked/>
    <w:rsid w:val="00B96FCD"/>
    <w:rPr>
      <w:rFonts w:cs="Times New Roman"/>
      <w:sz w:val="24"/>
      <w:szCs w:val="24"/>
    </w:rPr>
  </w:style>
  <w:style w:type="character" w:customStyle="1" w:styleId="ZnakZnak2">
    <w:name w:val="Znak Znak2"/>
    <w:uiPriority w:val="99"/>
    <w:semiHidden/>
    <w:rsid w:val="00727BB3"/>
    <w:rPr>
      <w:sz w:val="24"/>
      <w:lang w:val="pl-PL" w:eastAsia="pl-PL"/>
    </w:rPr>
  </w:style>
  <w:style w:type="paragraph" w:customStyle="1" w:styleId="Standardowytekst">
    <w:name w:val="Standardowy.tekst"/>
    <w:uiPriority w:val="99"/>
    <w:rsid w:val="00727BB3"/>
    <w:pPr>
      <w:suppressAutoHyphens/>
      <w:overflowPunct w:val="0"/>
      <w:autoSpaceDE w:val="0"/>
      <w:jc w:val="both"/>
      <w:textAlignment w:val="baseline"/>
    </w:pPr>
    <w:rPr>
      <w:sz w:val="20"/>
      <w:szCs w:val="20"/>
      <w:lang w:eastAsia="ar-SA"/>
    </w:rPr>
  </w:style>
  <w:style w:type="paragraph" w:styleId="Tekstkomentarza">
    <w:name w:val="annotation text"/>
    <w:basedOn w:val="Normalny"/>
    <w:link w:val="TekstkomentarzaZnak"/>
    <w:uiPriority w:val="99"/>
    <w:semiHidden/>
    <w:rsid w:val="00727BB3"/>
    <w:rPr>
      <w:sz w:val="20"/>
      <w:szCs w:val="20"/>
    </w:rPr>
  </w:style>
  <w:style w:type="character" w:customStyle="1" w:styleId="TekstkomentarzaZnak">
    <w:name w:val="Tekst komentarza Znak"/>
    <w:basedOn w:val="Domylnaczcionkaakapitu"/>
    <w:link w:val="Tekstkomentarza"/>
    <w:uiPriority w:val="99"/>
    <w:semiHidden/>
    <w:locked/>
    <w:rsid w:val="00BE72A0"/>
    <w:rPr>
      <w:rFonts w:cs="Times New Roman"/>
    </w:rPr>
  </w:style>
  <w:style w:type="character" w:styleId="Numerstrony">
    <w:name w:val="page number"/>
    <w:basedOn w:val="Domylnaczcionkaakapitu"/>
    <w:uiPriority w:val="99"/>
    <w:rsid w:val="00727BB3"/>
    <w:rPr>
      <w:rFonts w:cs="Times New Roman"/>
    </w:rPr>
  </w:style>
  <w:style w:type="paragraph" w:customStyle="1" w:styleId="WW-Listanumerowana">
    <w:name w:val="WW-Lista numerowana"/>
    <w:basedOn w:val="Normalny"/>
    <w:uiPriority w:val="99"/>
    <w:rsid w:val="00727BB3"/>
    <w:pPr>
      <w:suppressAutoHyphens/>
      <w:spacing w:line="360" w:lineRule="auto"/>
    </w:pPr>
    <w:rPr>
      <w:sz w:val="22"/>
      <w:lang w:eastAsia="ar-SA"/>
    </w:rPr>
  </w:style>
  <w:style w:type="paragraph" w:customStyle="1" w:styleId="4-">
    <w:name w:val="4-"/>
    <w:basedOn w:val="Normalny"/>
    <w:next w:val="Normalny"/>
    <w:uiPriority w:val="99"/>
    <w:rsid w:val="00727BB3"/>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uiPriority w:val="99"/>
    <w:rsid w:val="00727BB3"/>
    <w:pPr>
      <w:tabs>
        <w:tab w:val="center" w:pos="4536"/>
        <w:tab w:val="right" w:pos="9072"/>
      </w:tabs>
    </w:pPr>
  </w:style>
  <w:style w:type="character" w:customStyle="1" w:styleId="NagwekZnak">
    <w:name w:val="Nagłówek Znak"/>
    <w:basedOn w:val="Domylnaczcionkaakapitu"/>
    <w:link w:val="Nagwek"/>
    <w:uiPriority w:val="99"/>
    <w:locked/>
    <w:rsid w:val="008E192D"/>
    <w:rPr>
      <w:rFonts w:cs="Times New Roman"/>
      <w:sz w:val="24"/>
    </w:rPr>
  </w:style>
  <w:style w:type="character" w:styleId="UyteHipercze">
    <w:name w:val="FollowedHyperlink"/>
    <w:basedOn w:val="Domylnaczcionkaakapitu"/>
    <w:uiPriority w:val="99"/>
    <w:rsid w:val="00727BB3"/>
    <w:rPr>
      <w:rFonts w:cs="Times New Roman"/>
      <w:color w:val="800080"/>
      <w:u w:val="single"/>
    </w:rPr>
  </w:style>
  <w:style w:type="paragraph" w:customStyle="1" w:styleId="Standard">
    <w:name w:val="Standard"/>
    <w:uiPriority w:val="99"/>
    <w:rsid w:val="00727BB3"/>
    <w:pPr>
      <w:widowControl w:val="0"/>
      <w:autoSpaceDE w:val="0"/>
      <w:autoSpaceDN w:val="0"/>
      <w:adjustRightInd w:val="0"/>
    </w:pPr>
    <w:rPr>
      <w:sz w:val="24"/>
      <w:szCs w:val="24"/>
    </w:rPr>
  </w:style>
  <w:style w:type="character" w:customStyle="1" w:styleId="ZnakZnak1">
    <w:name w:val="Znak Znak1"/>
    <w:uiPriority w:val="99"/>
    <w:rsid w:val="00727BB3"/>
    <w:rPr>
      <w:sz w:val="24"/>
    </w:rPr>
  </w:style>
  <w:style w:type="paragraph" w:styleId="Tekstdymka">
    <w:name w:val="Balloon Text"/>
    <w:basedOn w:val="Normalny"/>
    <w:link w:val="TekstdymkaZnak"/>
    <w:uiPriority w:val="99"/>
    <w:semiHidden/>
    <w:rsid w:val="00727BB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96FCD"/>
    <w:rPr>
      <w:rFonts w:cs="Times New Roman"/>
      <w:sz w:val="2"/>
    </w:rPr>
  </w:style>
  <w:style w:type="character" w:customStyle="1" w:styleId="ZnakZnak">
    <w:name w:val="Znak Znak"/>
    <w:uiPriority w:val="99"/>
    <w:semiHidden/>
    <w:rsid w:val="00727BB3"/>
    <w:rPr>
      <w:rFonts w:ascii="Tahoma" w:hAnsi="Tahoma"/>
      <w:sz w:val="16"/>
    </w:rPr>
  </w:style>
  <w:style w:type="character" w:customStyle="1" w:styleId="ZnakZnak3">
    <w:name w:val="Znak Znak3"/>
    <w:uiPriority w:val="99"/>
    <w:rsid w:val="00727BB3"/>
    <w:rPr>
      <w:sz w:val="24"/>
    </w:rPr>
  </w:style>
  <w:style w:type="paragraph" w:styleId="Tekstpodstawowywcity3">
    <w:name w:val="Body Text Indent 3"/>
    <w:basedOn w:val="Normalny"/>
    <w:link w:val="Tekstpodstawowywcity3Znak"/>
    <w:uiPriority w:val="99"/>
    <w:rsid w:val="00727BB3"/>
    <w:pPr>
      <w:ind w:firstLine="360"/>
      <w:jc w:val="both"/>
    </w:pPr>
    <w:rPr>
      <w:sz w:val="20"/>
    </w:rPr>
  </w:style>
  <w:style w:type="character" w:customStyle="1" w:styleId="Tekstpodstawowywcity3Znak">
    <w:name w:val="Tekst podstawowy wcięty 3 Znak"/>
    <w:basedOn w:val="Domylnaczcionkaakapitu"/>
    <w:link w:val="Tekstpodstawowywcity3"/>
    <w:uiPriority w:val="99"/>
    <w:semiHidden/>
    <w:locked/>
    <w:rsid w:val="00B96FCD"/>
    <w:rPr>
      <w:rFonts w:cs="Times New Roman"/>
      <w:sz w:val="16"/>
      <w:szCs w:val="16"/>
    </w:rPr>
  </w:style>
  <w:style w:type="character" w:customStyle="1" w:styleId="ZnakZnak7">
    <w:name w:val="Znak Znak7"/>
    <w:uiPriority w:val="99"/>
    <w:rsid w:val="00727BB3"/>
    <w:rPr>
      <w:color w:val="000000"/>
      <w:sz w:val="24"/>
    </w:rPr>
  </w:style>
  <w:style w:type="character" w:customStyle="1" w:styleId="ZnakZnak8">
    <w:name w:val="Znak Znak8"/>
    <w:uiPriority w:val="99"/>
    <w:rsid w:val="00727BB3"/>
    <w:rPr>
      <w:b/>
      <w:sz w:val="28"/>
    </w:rPr>
  </w:style>
  <w:style w:type="paragraph" w:customStyle="1" w:styleId="Obszartekstu">
    <w:name w:val="Obszar tekstu"/>
    <w:basedOn w:val="Standard"/>
    <w:uiPriority w:val="99"/>
    <w:rsid w:val="00727BB3"/>
    <w:pPr>
      <w:widowControl/>
      <w:spacing w:after="283"/>
    </w:pPr>
  </w:style>
  <w:style w:type="paragraph" w:styleId="Lista">
    <w:name w:val="List"/>
    <w:basedOn w:val="Normalny"/>
    <w:uiPriority w:val="99"/>
    <w:rsid w:val="00727BB3"/>
    <w:pPr>
      <w:ind w:left="283" w:hanging="283"/>
      <w:contextualSpacing/>
    </w:pPr>
  </w:style>
  <w:style w:type="character" w:customStyle="1" w:styleId="ZnakZnak6">
    <w:name w:val="Znak Znak6"/>
    <w:uiPriority w:val="99"/>
    <w:locked/>
    <w:rsid w:val="00727BB3"/>
    <w:rPr>
      <w:sz w:val="24"/>
    </w:rPr>
  </w:style>
  <w:style w:type="character" w:customStyle="1" w:styleId="ZnakZnak5">
    <w:name w:val="Znak Znak5"/>
    <w:uiPriority w:val="99"/>
    <w:locked/>
    <w:rsid w:val="00727BB3"/>
    <w:rPr>
      <w:rFonts w:ascii="Courier New" w:hAnsi="Courier New"/>
    </w:rPr>
  </w:style>
  <w:style w:type="paragraph" w:styleId="Tekstprzypisukocowego">
    <w:name w:val="endnote text"/>
    <w:basedOn w:val="Normalny"/>
    <w:link w:val="TekstprzypisukocowegoZnak"/>
    <w:uiPriority w:val="99"/>
    <w:rsid w:val="00727BB3"/>
    <w:rPr>
      <w:sz w:val="20"/>
      <w:szCs w:val="20"/>
    </w:rPr>
  </w:style>
  <w:style w:type="character" w:customStyle="1" w:styleId="TekstprzypisukocowegoZnak">
    <w:name w:val="Tekst przypisu końcowego Znak"/>
    <w:basedOn w:val="Domylnaczcionkaakapitu"/>
    <w:link w:val="Tekstprzypisukocowego"/>
    <w:uiPriority w:val="99"/>
    <w:locked/>
    <w:rsid w:val="008E192D"/>
    <w:rPr>
      <w:rFonts w:cs="Times New Roman"/>
    </w:rPr>
  </w:style>
  <w:style w:type="character" w:customStyle="1" w:styleId="ZnakZnak4">
    <w:name w:val="Znak Znak4"/>
    <w:basedOn w:val="Domylnaczcionkaakapitu"/>
    <w:uiPriority w:val="99"/>
    <w:rsid w:val="00727BB3"/>
    <w:rPr>
      <w:rFonts w:cs="Times New Roma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727BB3"/>
  </w:style>
  <w:style w:type="character" w:customStyle="1" w:styleId="A5">
    <w:name w:val="A5"/>
    <w:uiPriority w:val="99"/>
    <w:rsid w:val="00727BB3"/>
    <w:rPr>
      <w:color w:val="000000"/>
      <w:sz w:val="20"/>
    </w:rPr>
  </w:style>
  <w:style w:type="paragraph" w:styleId="Akapitzlist">
    <w:name w:val="List Paragraph"/>
    <w:basedOn w:val="Normalny"/>
    <w:uiPriority w:val="99"/>
    <w:qFormat/>
    <w:rsid w:val="00727BB3"/>
    <w:pPr>
      <w:ind w:left="720"/>
    </w:pPr>
    <w:rPr>
      <w:rFonts w:ascii="Calibri" w:hAnsi="Calibri" w:cs="Calibri"/>
      <w:sz w:val="22"/>
      <w:szCs w:val="22"/>
    </w:rPr>
  </w:style>
  <w:style w:type="paragraph" w:customStyle="1" w:styleId="Textbody">
    <w:name w:val="Text body"/>
    <w:basedOn w:val="Standard"/>
    <w:uiPriority w:val="99"/>
    <w:rsid w:val="00727BB3"/>
    <w:pPr>
      <w:suppressAutoHyphens/>
      <w:adjustRightInd/>
      <w:jc w:val="both"/>
    </w:pPr>
    <w:rPr>
      <w:kern w:val="3"/>
      <w:sz w:val="20"/>
      <w:lang w:eastAsia="zh-CN"/>
    </w:rPr>
  </w:style>
  <w:style w:type="paragraph" w:customStyle="1" w:styleId="BodyText21">
    <w:name w:val="Body Text 21"/>
    <w:basedOn w:val="Standard"/>
    <w:uiPriority w:val="99"/>
    <w:rsid w:val="00727BB3"/>
    <w:pPr>
      <w:suppressAutoHyphens/>
      <w:adjustRightInd/>
      <w:jc w:val="both"/>
    </w:pPr>
    <w:rPr>
      <w:kern w:val="3"/>
      <w:lang w:eastAsia="zh-CN"/>
    </w:rPr>
  </w:style>
  <w:style w:type="character" w:customStyle="1" w:styleId="FontStyle16">
    <w:name w:val="Font Style16"/>
    <w:uiPriority w:val="99"/>
    <w:rsid w:val="00727BB3"/>
    <w:rPr>
      <w:rFonts w:ascii="Times New Roman" w:hAnsi="Times New Roman"/>
      <w:sz w:val="20"/>
    </w:rPr>
  </w:style>
  <w:style w:type="character" w:styleId="Odwoaniedokomentarza">
    <w:name w:val="annotation reference"/>
    <w:basedOn w:val="Domylnaczcionkaakapitu"/>
    <w:uiPriority w:val="99"/>
    <w:rsid w:val="00BE72A0"/>
    <w:rPr>
      <w:rFonts w:cs="Times New Roman"/>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matkomentarzaZnak">
    <w:name w:val="Temat komentarza Znak"/>
    <w:basedOn w:val="TekstkomentarzaZnak"/>
    <w:link w:val="Tematkomentarza"/>
    <w:uiPriority w:val="99"/>
    <w:locked/>
    <w:rsid w:val="00BE72A0"/>
    <w:rPr>
      <w:rFonts w:cs="Times New Roman"/>
      <w:b/>
      <w:bCs/>
    </w:rPr>
  </w:style>
  <w:style w:type="paragraph" w:styleId="Legenda">
    <w:name w:val="caption"/>
    <w:basedOn w:val="Normalny"/>
    <w:next w:val="Normalny"/>
    <w:uiPriority w:val="99"/>
    <w:qFormat/>
    <w:rsid w:val="00E16056"/>
    <w:rPr>
      <w:rFonts w:ascii="Courier New" w:hAnsi="Courier New"/>
      <w:b/>
      <w:szCs w:val="20"/>
    </w:rPr>
  </w:style>
  <w:style w:type="paragraph" w:styleId="Spistreci4">
    <w:name w:val="toc 4"/>
    <w:basedOn w:val="Normalny"/>
    <w:next w:val="Normalny"/>
    <w:autoRedefine/>
    <w:uiPriority w:val="99"/>
    <w:rsid w:val="00E1460A"/>
    <w:pPr>
      <w:ind w:left="720"/>
    </w:pPr>
    <w:rPr>
      <w:rFonts w:ascii="Calibri" w:hAnsi="Calibri"/>
      <w:sz w:val="20"/>
      <w:szCs w:val="20"/>
    </w:rPr>
  </w:style>
  <w:style w:type="paragraph" w:styleId="Spistreci5">
    <w:name w:val="toc 5"/>
    <w:basedOn w:val="Normalny"/>
    <w:next w:val="Normalny"/>
    <w:autoRedefine/>
    <w:uiPriority w:val="99"/>
    <w:rsid w:val="00E1460A"/>
    <w:pPr>
      <w:ind w:left="960"/>
    </w:pPr>
    <w:rPr>
      <w:rFonts w:ascii="Calibri" w:hAnsi="Calibri"/>
      <w:sz w:val="20"/>
      <w:szCs w:val="20"/>
    </w:rPr>
  </w:style>
  <w:style w:type="paragraph" w:styleId="Spistreci6">
    <w:name w:val="toc 6"/>
    <w:basedOn w:val="Normalny"/>
    <w:next w:val="Normalny"/>
    <w:autoRedefine/>
    <w:uiPriority w:val="99"/>
    <w:rsid w:val="00E1460A"/>
    <w:pPr>
      <w:ind w:left="1200"/>
    </w:pPr>
    <w:rPr>
      <w:rFonts w:ascii="Calibri" w:hAnsi="Calibri"/>
      <w:sz w:val="20"/>
      <w:szCs w:val="20"/>
    </w:rPr>
  </w:style>
  <w:style w:type="paragraph" w:styleId="Spistreci7">
    <w:name w:val="toc 7"/>
    <w:basedOn w:val="Normalny"/>
    <w:next w:val="Normalny"/>
    <w:autoRedefine/>
    <w:uiPriority w:val="99"/>
    <w:rsid w:val="00E1460A"/>
    <w:pPr>
      <w:ind w:left="1440"/>
    </w:pPr>
    <w:rPr>
      <w:rFonts w:ascii="Calibri" w:hAnsi="Calibri"/>
      <w:sz w:val="20"/>
      <w:szCs w:val="20"/>
    </w:rPr>
  </w:style>
  <w:style w:type="paragraph" w:styleId="Spistreci8">
    <w:name w:val="toc 8"/>
    <w:basedOn w:val="Normalny"/>
    <w:next w:val="Normalny"/>
    <w:autoRedefine/>
    <w:uiPriority w:val="99"/>
    <w:rsid w:val="00E1460A"/>
    <w:pPr>
      <w:ind w:left="1680"/>
    </w:pPr>
    <w:rPr>
      <w:rFonts w:ascii="Calibri" w:hAnsi="Calibri"/>
      <w:sz w:val="20"/>
      <w:szCs w:val="20"/>
    </w:rPr>
  </w:style>
  <w:style w:type="paragraph" w:styleId="Spistreci9">
    <w:name w:val="toc 9"/>
    <w:basedOn w:val="Normalny"/>
    <w:next w:val="Normalny"/>
    <w:autoRedefine/>
    <w:uiPriority w:val="99"/>
    <w:rsid w:val="00E1460A"/>
    <w:pPr>
      <w:ind w:left="1920"/>
    </w:pPr>
    <w:rPr>
      <w:rFonts w:ascii="Calibri" w:hAnsi="Calibri"/>
      <w:sz w:val="20"/>
      <w:szCs w:val="20"/>
    </w:rPr>
  </w:style>
  <w:style w:type="character" w:customStyle="1" w:styleId="ZnakZnak21">
    <w:name w:val="Znak Znak21"/>
    <w:uiPriority w:val="99"/>
    <w:semiHidden/>
    <w:rsid w:val="008E192D"/>
    <w:rPr>
      <w:sz w:val="24"/>
      <w:lang w:val="pl-PL" w:eastAsia="pl-PL"/>
    </w:rPr>
  </w:style>
  <w:style w:type="character" w:customStyle="1" w:styleId="ZnakZnak11">
    <w:name w:val="Znak Znak11"/>
    <w:uiPriority w:val="99"/>
    <w:rsid w:val="008E192D"/>
    <w:rPr>
      <w:sz w:val="24"/>
    </w:rPr>
  </w:style>
  <w:style w:type="character" w:customStyle="1" w:styleId="ZnakZnak9">
    <w:name w:val="Znak Znak9"/>
    <w:uiPriority w:val="99"/>
    <w:semiHidden/>
    <w:rsid w:val="008E192D"/>
    <w:rPr>
      <w:rFonts w:ascii="Tahoma" w:hAnsi="Tahoma"/>
      <w:sz w:val="16"/>
    </w:rPr>
  </w:style>
  <w:style w:type="character" w:customStyle="1" w:styleId="ZnakZnak31">
    <w:name w:val="Znak Znak31"/>
    <w:uiPriority w:val="99"/>
    <w:rsid w:val="008E192D"/>
    <w:rPr>
      <w:sz w:val="24"/>
    </w:rPr>
  </w:style>
  <w:style w:type="character" w:customStyle="1" w:styleId="ZnakZnak71">
    <w:name w:val="Znak Znak71"/>
    <w:uiPriority w:val="99"/>
    <w:rsid w:val="008E192D"/>
    <w:rPr>
      <w:color w:val="000000"/>
      <w:sz w:val="24"/>
    </w:rPr>
  </w:style>
  <w:style w:type="character" w:customStyle="1" w:styleId="ZnakZnak81">
    <w:name w:val="Znak Znak81"/>
    <w:uiPriority w:val="99"/>
    <w:rsid w:val="008E192D"/>
    <w:rPr>
      <w:b/>
      <w:sz w:val="28"/>
    </w:rPr>
  </w:style>
  <w:style w:type="character" w:customStyle="1" w:styleId="ZnakZnak61">
    <w:name w:val="Znak Znak61"/>
    <w:uiPriority w:val="99"/>
    <w:locked/>
    <w:rsid w:val="008E192D"/>
    <w:rPr>
      <w:sz w:val="24"/>
    </w:rPr>
  </w:style>
  <w:style w:type="character" w:customStyle="1" w:styleId="ZnakZnak51">
    <w:name w:val="Znak Znak51"/>
    <w:uiPriority w:val="99"/>
    <w:locked/>
    <w:rsid w:val="008E192D"/>
    <w:rPr>
      <w:rFonts w:ascii="Courier New" w:hAnsi="Courier New"/>
    </w:rPr>
  </w:style>
  <w:style w:type="character" w:customStyle="1" w:styleId="ZnakZnak41">
    <w:name w:val="Znak Znak41"/>
    <w:basedOn w:val="Domylnaczcionkaakapitu"/>
    <w:uiPriority w:val="99"/>
    <w:rsid w:val="008E192D"/>
    <w:rPr>
      <w:rFonts w:cs="Times New Roman"/>
    </w:rPr>
  </w:style>
  <w:style w:type="character" w:customStyle="1" w:styleId="Teksttreci">
    <w:name w:val="Tekst treści_"/>
    <w:link w:val="Teksttreci0"/>
    <w:uiPriority w:val="99"/>
    <w:locked/>
    <w:rsid w:val="008E192D"/>
    <w:rPr>
      <w:spacing w:val="1"/>
      <w:shd w:val="clear" w:color="auto" w:fill="FFFFFF"/>
    </w:rPr>
  </w:style>
  <w:style w:type="paragraph" w:customStyle="1" w:styleId="Teksttreci0">
    <w:name w:val="Tekst treści"/>
    <w:basedOn w:val="Normalny"/>
    <w:link w:val="Teksttreci"/>
    <w:uiPriority w:val="99"/>
    <w:rsid w:val="008E192D"/>
    <w:pPr>
      <w:shd w:val="clear" w:color="auto" w:fill="FFFFFF"/>
      <w:spacing w:line="240" w:lineRule="atLeast"/>
      <w:ind w:hanging="360"/>
    </w:pPr>
    <w:rPr>
      <w:spacing w:val="1"/>
      <w:sz w:val="20"/>
      <w:szCs w:val="20"/>
    </w:rPr>
  </w:style>
  <w:style w:type="character" w:customStyle="1" w:styleId="apple-converted-space">
    <w:name w:val="apple-converted-space"/>
    <w:uiPriority w:val="99"/>
    <w:rsid w:val="008E192D"/>
  </w:style>
  <w:style w:type="character" w:customStyle="1" w:styleId="Teksttreci2">
    <w:name w:val="Tekst treści (2)"/>
    <w:uiPriority w:val="99"/>
    <w:rsid w:val="008E192D"/>
    <w:rPr>
      <w:rFonts w:ascii="Times New Roman" w:hAnsi="Times New Roman"/>
      <w:color w:val="000000"/>
      <w:spacing w:val="0"/>
      <w:w w:val="100"/>
      <w:position w:val="0"/>
      <w:sz w:val="30"/>
      <w:u w:val="single"/>
      <w:lang w:val="pl-PL" w:eastAsia="pl-PL"/>
    </w:rPr>
  </w:style>
  <w:style w:type="paragraph" w:customStyle="1" w:styleId="Style24">
    <w:name w:val="Style24"/>
    <w:basedOn w:val="Normalny"/>
    <w:uiPriority w:val="99"/>
    <w:rsid w:val="008E192D"/>
    <w:pPr>
      <w:widowControl w:val="0"/>
      <w:autoSpaceDE w:val="0"/>
      <w:autoSpaceDN w:val="0"/>
      <w:adjustRightInd w:val="0"/>
    </w:pPr>
    <w:rPr>
      <w:rFonts w:ascii="Arial" w:hAnsi="Arial" w:cs="Arial"/>
    </w:rPr>
  </w:style>
  <w:style w:type="character" w:customStyle="1" w:styleId="Teksttreci20">
    <w:name w:val="Tekst treści (2)_"/>
    <w:uiPriority w:val="99"/>
    <w:rsid w:val="008E192D"/>
    <w:rPr>
      <w:rFonts w:ascii="Times New Roman" w:hAnsi="Times New Roman"/>
      <w:sz w:val="22"/>
      <w:shd w:val="clear" w:color="auto" w:fill="FFFFFF"/>
    </w:rPr>
  </w:style>
  <w:style w:type="paragraph" w:styleId="Poprawka">
    <w:name w:val="Revision"/>
    <w:hidden/>
    <w:uiPriority w:val="99"/>
    <w:semiHidden/>
    <w:rsid w:val="008E192D"/>
    <w:rPr>
      <w:sz w:val="24"/>
      <w:szCs w:val="24"/>
    </w:rPr>
  </w:style>
  <w:style w:type="character" w:customStyle="1" w:styleId="il">
    <w:name w:val="il"/>
    <w:uiPriority w:val="99"/>
    <w:rsid w:val="008E1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9"/>
    <w:qFormat/>
    <w:rsid w:val="00727BB3"/>
    <w:pPr>
      <w:keepNext/>
      <w:spacing w:line="360" w:lineRule="auto"/>
      <w:jc w:val="right"/>
      <w:outlineLvl w:val="0"/>
    </w:pPr>
    <w:rPr>
      <w:b/>
      <w:bCs/>
      <w:sz w:val="28"/>
      <w:szCs w:val="20"/>
    </w:rPr>
  </w:style>
  <w:style w:type="paragraph" w:styleId="Nagwek2">
    <w:name w:val="heading 2"/>
    <w:basedOn w:val="Normalny"/>
    <w:next w:val="Normalny"/>
    <w:link w:val="Nagwek2Znak"/>
    <w:uiPriority w:val="99"/>
    <w:qFormat/>
    <w:rsid w:val="00727BB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727BB3"/>
    <w:pPr>
      <w:keepNext/>
      <w:outlineLvl w:val="2"/>
    </w:pPr>
    <w:rPr>
      <w:b/>
      <w:bCs/>
      <w:sz w:val="28"/>
      <w:szCs w:val="28"/>
    </w:rPr>
  </w:style>
  <w:style w:type="paragraph" w:styleId="Nagwek4">
    <w:name w:val="heading 4"/>
    <w:basedOn w:val="Normalny"/>
    <w:next w:val="Normalny"/>
    <w:link w:val="Nagwek4Znak"/>
    <w:uiPriority w:val="99"/>
    <w:qFormat/>
    <w:rsid w:val="00727BB3"/>
    <w:pPr>
      <w:keepNext/>
      <w:spacing w:before="240" w:after="60" w:line="360" w:lineRule="auto"/>
      <w:ind w:left="709" w:hanging="709"/>
      <w:jc w:val="both"/>
      <w:outlineLvl w:val="3"/>
    </w:pPr>
    <w:rPr>
      <w:b/>
      <w:bCs/>
      <w:sz w:val="28"/>
      <w:szCs w:val="28"/>
    </w:rPr>
  </w:style>
  <w:style w:type="paragraph" w:styleId="Nagwek5">
    <w:name w:val="heading 5"/>
    <w:basedOn w:val="Normalny"/>
    <w:next w:val="Normalny"/>
    <w:link w:val="Nagwek5Znak"/>
    <w:uiPriority w:val="99"/>
    <w:qFormat/>
    <w:rsid w:val="00727BB3"/>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727BB3"/>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16056"/>
    <w:rPr>
      <w:rFonts w:cs="Times New Roman"/>
      <w:b/>
      <w:bCs/>
      <w:sz w:val="28"/>
    </w:rPr>
  </w:style>
  <w:style w:type="character" w:customStyle="1" w:styleId="Nagwek2Znak">
    <w:name w:val="Nagłówek 2 Znak"/>
    <w:basedOn w:val="Domylnaczcionkaakapitu"/>
    <w:link w:val="Nagwek2"/>
    <w:uiPriority w:val="99"/>
    <w:semiHidden/>
    <w:locked/>
    <w:rsid w:val="00B96FC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B96FC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B96FCD"/>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B96FCD"/>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B96FCD"/>
    <w:rPr>
      <w:rFonts w:ascii="Calibri" w:hAnsi="Calibri" w:cs="Times New Roman"/>
      <w:b/>
      <w:bCs/>
    </w:rPr>
  </w:style>
  <w:style w:type="paragraph" w:customStyle="1" w:styleId="Styl">
    <w:name w:val="Styl"/>
    <w:basedOn w:val="Normalny"/>
    <w:next w:val="Nagwek"/>
    <w:uiPriority w:val="99"/>
    <w:rsid w:val="00727BB3"/>
    <w:pPr>
      <w:tabs>
        <w:tab w:val="center" w:pos="4536"/>
        <w:tab w:val="right" w:pos="9072"/>
      </w:tabs>
    </w:pPr>
  </w:style>
  <w:style w:type="paragraph" w:styleId="Tekstpodstawowy">
    <w:name w:val="Body Text"/>
    <w:basedOn w:val="Normalny"/>
    <w:link w:val="TekstpodstawowyZnak"/>
    <w:uiPriority w:val="99"/>
    <w:rsid w:val="00727BB3"/>
    <w:pPr>
      <w:autoSpaceDE w:val="0"/>
      <w:autoSpaceDN w:val="0"/>
      <w:adjustRightInd w:val="0"/>
      <w:jc w:val="both"/>
    </w:pPr>
    <w:rPr>
      <w:color w:val="000000"/>
    </w:rPr>
  </w:style>
  <w:style w:type="character" w:customStyle="1" w:styleId="TekstpodstawowyZnak">
    <w:name w:val="Tekst podstawowy Znak"/>
    <w:basedOn w:val="Domylnaczcionkaakapitu"/>
    <w:link w:val="Tekstpodstawowy"/>
    <w:uiPriority w:val="99"/>
    <w:locked/>
    <w:rsid w:val="00C953B7"/>
    <w:rPr>
      <w:rFonts w:cs="Times New Roman"/>
      <w:color w:val="000000"/>
      <w:sz w:val="24"/>
      <w:szCs w:val="24"/>
    </w:rPr>
  </w:style>
  <w:style w:type="paragraph" w:styleId="Tekstpodstawowy2">
    <w:name w:val="Body Text 2"/>
    <w:basedOn w:val="Normalny"/>
    <w:link w:val="Tekstpodstawowy2Znak"/>
    <w:uiPriority w:val="99"/>
    <w:rsid w:val="00727BB3"/>
    <w:pPr>
      <w:autoSpaceDE w:val="0"/>
      <w:autoSpaceDN w:val="0"/>
      <w:adjustRightInd w:val="0"/>
      <w:jc w:val="both"/>
    </w:pPr>
  </w:style>
  <w:style w:type="character" w:customStyle="1" w:styleId="Tekstpodstawowy2Znak">
    <w:name w:val="Tekst podstawowy 2 Znak"/>
    <w:basedOn w:val="Domylnaczcionkaakapitu"/>
    <w:link w:val="Tekstpodstawowy2"/>
    <w:uiPriority w:val="99"/>
    <w:semiHidden/>
    <w:locked/>
    <w:rsid w:val="00B96FCD"/>
    <w:rPr>
      <w:rFonts w:cs="Times New Roman"/>
      <w:sz w:val="24"/>
      <w:szCs w:val="24"/>
    </w:rPr>
  </w:style>
  <w:style w:type="character" w:styleId="Hipercze">
    <w:name w:val="Hyperlink"/>
    <w:basedOn w:val="Domylnaczcionkaakapitu"/>
    <w:uiPriority w:val="99"/>
    <w:rsid w:val="00727BB3"/>
    <w:rPr>
      <w:rFonts w:cs="Times New Roman"/>
      <w:color w:val="0000FF"/>
      <w:u w:val="single"/>
    </w:rPr>
  </w:style>
  <w:style w:type="paragraph" w:customStyle="1" w:styleId="Styl1">
    <w:name w:val="Styl1"/>
    <w:basedOn w:val="Lista2"/>
    <w:uiPriority w:val="99"/>
    <w:rsid w:val="00727BB3"/>
    <w:pPr>
      <w:numPr>
        <w:numId w:val="1"/>
      </w:numPr>
      <w:spacing w:line="360" w:lineRule="auto"/>
      <w:jc w:val="both"/>
    </w:pPr>
    <w:rPr>
      <w:b/>
    </w:rPr>
  </w:style>
  <w:style w:type="paragraph" w:styleId="Lista2">
    <w:name w:val="List 2"/>
    <w:basedOn w:val="Normalny"/>
    <w:uiPriority w:val="99"/>
    <w:rsid w:val="00727BB3"/>
    <w:pPr>
      <w:ind w:left="566" w:hanging="283"/>
    </w:pPr>
  </w:style>
  <w:style w:type="paragraph" w:styleId="Stopka">
    <w:name w:val="footer"/>
    <w:basedOn w:val="Normalny"/>
    <w:link w:val="StopkaZnak"/>
    <w:uiPriority w:val="99"/>
    <w:rsid w:val="00727BB3"/>
    <w:pPr>
      <w:tabs>
        <w:tab w:val="center" w:pos="4536"/>
        <w:tab w:val="right" w:pos="9072"/>
      </w:tabs>
      <w:spacing w:line="360" w:lineRule="auto"/>
      <w:ind w:left="709" w:hanging="709"/>
      <w:jc w:val="both"/>
    </w:pPr>
    <w:rPr>
      <w:szCs w:val="20"/>
    </w:rPr>
  </w:style>
  <w:style w:type="character" w:customStyle="1" w:styleId="StopkaZnak">
    <w:name w:val="Stopka Znak"/>
    <w:basedOn w:val="Domylnaczcionkaakapitu"/>
    <w:link w:val="Stopka"/>
    <w:uiPriority w:val="99"/>
    <w:semiHidden/>
    <w:locked/>
    <w:rsid w:val="00B96FCD"/>
    <w:rPr>
      <w:rFonts w:cs="Times New Roman"/>
      <w:sz w:val="24"/>
      <w:szCs w:val="24"/>
    </w:rPr>
  </w:style>
  <w:style w:type="paragraph" w:styleId="Podtytu">
    <w:name w:val="Subtitle"/>
    <w:basedOn w:val="Normalny"/>
    <w:link w:val="PodtytuZnak"/>
    <w:uiPriority w:val="99"/>
    <w:qFormat/>
    <w:rsid w:val="00727BB3"/>
    <w:pPr>
      <w:spacing w:line="360" w:lineRule="auto"/>
      <w:jc w:val="center"/>
    </w:pPr>
    <w:rPr>
      <w:b/>
      <w:bCs/>
      <w:sz w:val="28"/>
    </w:rPr>
  </w:style>
  <w:style w:type="character" w:customStyle="1" w:styleId="PodtytuZnak">
    <w:name w:val="Podtytuł Znak"/>
    <w:basedOn w:val="Domylnaczcionkaakapitu"/>
    <w:link w:val="Podtytu"/>
    <w:uiPriority w:val="99"/>
    <w:locked/>
    <w:rsid w:val="00B96FCD"/>
    <w:rPr>
      <w:rFonts w:ascii="Cambria" w:hAnsi="Cambria" w:cs="Times New Roman"/>
      <w:sz w:val="24"/>
      <w:szCs w:val="24"/>
    </w:rPr>
  </w:style>
  <w:style w:type="paragraph" w:styleId="Tekstpodstawowywcity">
    <w:name w:val="Body Text Indent"/>
    <w:basedOn w:val="Normalny"/>
    <w:link w:val="TekstpodstawowywcityZnak"/>
    <w:uiPriority w:val="99"/>
    <w:rsid w:val="00727BB3"/>
    <w:pPr>
      <w:ind w:left="180"/>
      <w:jc w:val="both"/>
    </w:pPr>
    <w:rPr>
      <w:sz w:val="22"/>
    </w:rPr>
  </w:style>
  <w:style w:type="character" w:customStyle="1" w:styleId="TekstpodstawowywcityZnak">
    <w:name w:val="Tekst podstawowy wcięty Znak"/>
    <w:basedOn w:val="Domylnaczcionkaakapitu"/>
    <w:link w:val="Tekstpodstawowywcity"/>
    <w:uiPriority w:val="99"/>
    <w:semiHidden/>
    <w:locked/>
    <w:rsid w:val="00B96FCD"/>
    <w:rPr>
      <w:rFonts w:cs="Times New Roman"/>
      <w:sz w:val="24"/>
      <w:szCs w:val="24"/>
    </w:rPr>
  </w:style>
  <w:style w:type="character" w:customStyle="1" w:styleId="NormalnyWebZnak">
    <w:name w:val="Normalny (Web) Znak"/>
    <w:uiPriority w:val="99"/>
    <w:rsid w:val="00727BB3"/>
    <w:rPr>
      <w:sz w:val="24"/>
      <w:lang w:val="pl-PL" w:eastAsia="pl-PL"/>
    </w:rPr>
  </w:style>
  <w:style w:type="character" w:styleId="Pogrubienie">
    <w:name w:val="Strong"/>
    <w:basedOn w:val="Domylnaczcionkaakapitu"/>
    <w:uiPriority w:val="99"/>
    <w:qFormat/>
    <w:rsid w:val="00727BB3"/>
    <w:rPr>
      <w:rFonts w:cs="Times New Roman"/>
      <w:b/>
    </w:rPr>
  </w:style>
  <w:style w:type="paragraph" w:styleId="Spistreci1">
    <w:name w:val="toc 1"/>
    <w:basedOn w:val="Normalny"/>
    <w:next w:val="Normalny"/>
    <w:autoRedefine/>
    <w:uiPriority w:val="99"/>
    <w:rsid w:val="00727BB3"/>
    <w:pPr>
      <w:spacing w:before="240" w:after="120"/>
    </w:pPr>
    <w:rPr>
      <w:rFonts w:ascii="Calibri" w:hAnsi="Calibri"/>
      <w:b/>
      <w:bCs/>
      <w:sz w:val="20"/>
      <w:szCs w:val="20"/>
    </w:rPr>
  </w:style>
  <w:style w:type="paragraph" w:styleId="Spistreci2">
    <w:name w:val="toc 2"/>
    <w:basedOn w:val="Normalny"/>
    <w:next w:val="Normalny"/>
    <w:autoRedefine/>
    <w:uiPriority w:val="99"/>
    <w:rsid w:val="00727BB3"/>
    <w:pPr>
      <w:spacing w:before="120"/>
      <w:ind w:left="240"/>
    </w:pPr>
    <w:rPr>
      <w:rFonts w:ascii="Calibri" w:hAnsi="Calibri"/>
      <w:i/>
      <w:iCs/>
      <w:sz w:val="20"/>
      <w:szCs w:val="20"/>
    </w:rPr>
  </w:style>
  <w:style w:type="paragraph" w:styleId="Spistreci3">
    <w:name w:val="toc 3"/>
    <w:basedOn w:val="Normalny"/>
    <w:next w:val="Normalny"/>
    <w:autoRedefine/>
    <w:uiPriority w:val="99"/>
    <w:rsid w:val="00727BB3"/>
    <w:pPr>
      <w:ind w:left="480"/>
    </w:pPr>
    <w:rPr>
      <w:rFonts w:ascii="Calibri" w:hAnsi="Calibri"/>
      <w:sz w:val="20"/>
      <w:szCs w:val="20"/>
    </w:rPr>
  </w:style>
  <w:style w:type="paragraph" w:styleId="Tekstpodstawowy3">
    <w:name w:val="Body Text 3"/>
    <w:basedOn w:val="Normalny"/>
    <w:link w:val="Tekstpodstawowy3Znak"/>
    <w:uiPriority w:val="99"/>
    <w:rsid w:val="00727BB3"/>
    <w:pPr>
      <w:spacing w:after="120" w:line="360" w:lineRule="auto"/>
      <w:ind w:left="709" w:hanging="709"/>
      <w:jc w:val="both"/>
    </w:pPr>
    <w:rPr>
      <w:sz w:val="16"/>
      <w:szCs w:val="16"/>
    </w:rPr>
  </w:style>
  <w:style w:type="character" w:customStyle="1" w:styleId="Tekstpodstawowy3Znak">
    <w:name w:val="Tekst podstawowy 3 Znak"/>
    <w:basedOn w:val="Domylnaczcionkaakapitu"/>
    <w:link w:val="Tekstpodstawowy3"/>
    <w:uiPriority w:val="99"/>
    <w:semiHidden/>
    <w:locked/>
    <w:rsid w:val="00B96FCD"/>
    <w:rPr>
      <w:rFonts w:cs="Times New Roman"/>
      <w:sz w:val="16"/>
      <w:szCs w:val="16"/>
    </w:rPr>
  </w:style>
  <w:style w:type="paragraph" w:styleId="Zwykytekst">
    <w:name w:val="Plain Text"/>
    <w:basedOn w:val="Normalny"/>
    <w:link w:val="ZwykytekstZnak"/>
    <w:uiPriority w:val="99"/>
    <w:rsid w:val="00727BB3"/>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B96FCD"/>
    <w:rPr>
      <w:rFonts w:ascii="Courier New" w:hAnsi="Courier New" w:cs="Courier New"/>
      <w:sz w:val="20"/>
      <w:szCs w:val="20"/>
    </w:rPr>
  </w:style>
  <w:style w:type="paragraph" w:styleId="NormalnyWeb">
    <w:name w:val="Normal (Web)"/>
    <w:aliases w:val="Normalny (Web) Znak2,Normalny (Web) Znak1 Znak,Normalny (Web) Znak1"/>
    <w:basedOn w:val="Normalny"/>
    <w:uiPriority w:val="99"/>
    <w:rsid w:val="00727BB3"/>
    <w:pPr>
      <w:spacing w:before="100" w:beforeAutospacing="1" w:after="100" w:afterAutospacing="1"/>
      <w:ind w:left="360"/>
    </w:pPr>
    <w:rPr>
      <w:sz w:val="28"/>
      <w:szCs w:val="28"/>
    </w:rPr>
  </w:style>
  <w:style w:type="paragraph" w:customStyle="1" w:styleId="StylIwony">
    <w:name w:val="Styl Iwony"/>
    <w:basedOn w:val="Normalny"/>
    <w:uiPriority w:val="99"/>
    <w:rsid w:val="00727BB3"/>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uiPriority w:val="99"/>
    <w:rsid w:val="00727BB3"/>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uiPriority w:val="99"/>
    <w:rsid w:val="00727BB3"/>
    <w:pPr>
      <w:suppressAutoHyphens/>
      <w:spacing w:line="360" w:lineRule="auto"/>
      <w:jc w:val="both"/>
    </w:pPr>
    <w:rPr>
      <w:i/>
      <w:iCs/>
      <w:sz w:val="36"/>
      <w:szCs w:val="32"/>
      <w:lang w:eastAsia="ar-SA"/>
    </w:rPr>
  </w:style>
  <w:style w:type="paragraph" w:customStyle="1" w:styleId="Default">
    <w:name w:val="Default"/>
    <w:uiPriority w:val="99"/>
    <w:rsid w:val="00727BB3"/>
    <w:pPr>
      <w:autoSpaceDE w:val="0"/>
      <w:autoSpaceDN w:val="0"/>
      <w:adjustRightInd w:val="0"/>
    </w:pPr>
    <w:rPr>
      <w:color w:val="000000"/>
      <w:sz w:val="24"/>
      <w:szCs w:val="24"/>
    </w:rPr>
  </w:style>
  <w:style w:type="paragraph" w:styleId="Tekstpodstawowywcity2">
    <w:name w:val="Body Text Indent 2"/>
    <w:basedOn w:val="Normalny"/>
    <w:link w:val="Tekstpodstawowywcity2Znak"/>
    <w:uiPriority w:val="99"/>
    <w:rsid w:val="00727BB3"/>
    <w:pPr>
      <w:spacing w:after="120" w:line="480" w:lineRule="auto"/>
      <w:ind w:left="283" w:hanging="709"/>
      <w:jc w:val="both"/>
    </w:pPr>
  </w:style>
  <w:style w:type="character" w:customStyle="1" w:styleId="Tekstpodstawowywcity2Znak">
    <w:name w:val="Tekst podstawowy wcięty 2 Znak"/>
    <w:basedOn w:val="Domylnaczcionkaakapitu"/>
    <w:link w:val="Tekstpodstawowywcity2"/>
    <w:uiPriority w:val="99"/>
    <w:semiHidden/>
    <w:locked/>
    <w:rsid w:val="00B96FCD"/>
    <w:rPr>
      <w:rFonts w:cs="Times New Roman"/>
      <w:sz w:val="24"/>
      <w:szCs w:val="24"/>
    </w:rPr>
  </w:style>
  <w:style w:type="character" w:customStyle="1" w:styleId="ZnakZnak2">
    <w:name w:val="Znak Znak2"/>
    <w:uiPriority w:val="99"/>
    <w:semiHidden/>
    <w:rsid w:val="00727BB3"/>
    <w:rPr>
      <w:sz w:val="24"/>
      <w:lang w:val="pl-PL" w:eastAsia="pl-PL"/>
    </w:rPr>
  </w:style>
  <w:style w:type="paragraph" w:customStyle="1" w:styleId="Standardowytekst">
    <w:name w:val="Standardowy.tekst"/>
    <w:uiPriority w:val="99"/>
    <w:rsid w:val="00727BB3"/>
    <w:pPr>
      <w:suppressAutoHyphens/>
      <w:overflowPunct w:val="0"/>
      <w:autoSpaceDE w:val="0"/>
      <w:jc w:val="both"/>
      <w:textAlignment w:val="baseline"/>
    </w:pPr>
    <w:rPr>
      <w:sz w:val="20"/>
      <w:szCs w:val="20"/>
      <w:lang w:eastAsia="ar-SA"/>
    </w:rPr>
  </w:style>
  <w:style w:type="paragraph" w:styleId="Tekstkomentarza">
    <w:name w:val="annotation text"/>
    <w:basedOn w:val="Normalny"/>
    <w:link w:val="TekstkomentarzaZnak"/>
    <w:uiPriority w:val="99"/>
    <w:semiHidden/>
    <w:rsid w:val="00727BB3"/>
    <w:rPr>
      <w:sz w:val="20"/>
      <w:szCs w:val="20"/>
    </w:rPr>
  </w:style>
  <w:style w:type="character" w:customStyle="1" w:styleId="TekstkomentarzaZnak">
    <w:name w:val="Tekst komentarza Znak"/>
    <w:basedOn w:val="Domylnaczcionkaakapitu"/>
    <w:link w:val="Tekstkomentarza"/>
    <w:uiPriority w:val="99"/>
    <w:semiHidden/>
    <w:locked/>
    <w:rsid w:val="00BE72A0"/>
    <w:rPr>
      <w:rFonts w:cs="Times New Roman"/>
    </w:rPr>
  </w:style>
  <w:style w:type="character" w:styleId="Numerstrony">
    <w:name w:val="page number"/>
    <w:basedOn w:val="Domylnaczcionkaakapitu"/>
    <w:uiPriority w:val="99"/>
    <w:rsid w:val="00727BB3"/>
    <w:rPr>
      <w:rFonts w:cs="Times New Roman"/>
    </w:rPr>
  </w:style>
  <w:style w:type="paragraph" w:customStyle="1" w:styleId="WW-Listanumerowana">
    <w:name w:val="WW-Lista numerowana"/>
    <w:basedOn w:val="Normalny"/>
    <w:uiPriority w:val="99"/>
    <w:rsid w:val="00727BB3"/>
    <w:pPr>
      <w:suppressAutoHyphens/>
      <w:spacing w:line="360" w:lineRule="auto"/>
    </w:pPr>
    <w:rPr>
      <w:sz w:val="22"/>
      <w:lang w:eastAsia="ar-SA"/>
    </w:rPr>
  </w:style>
  <w:style w:type="paragraph" w:customStyle="1" w:styleId="4-">
    <w:name w:val="4-"/>
    <w:basedOn w:val="Normalny"/>
    <w:next w:val="Normalny"/>
    <w:uiPriority w:val="99"/>
    <w:rsid w:val="00727BB3"/>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uiPriority w:val="99"/>
    <w:rsid w:val="00727BB3"/>
    <w:pPr>
      <w:tabs>
        <w:tab w:val="center" w:pos="4536"/>
        <w:tab w:val="right" w:pos="9072"/>
      </w:tabs>
    </w:pPr>
  </w:style>
  <w:style w:type="character" w:customStyle="1" w:styleId="NagwekZnak">
    <w:name w:val="Nagłówek Znak"/>
    <w:basedOn w:val="Domylnaczcionkaakapitu"/>
    <w:link w:val="Nagwek"/>
    <w:uiPriority w:val="99"/>
    <w:locked/>
    <w:rsid w:val="008E192D"/>
    <w:rPr>
      <w:rFonts w:cs="Times New Roman"/>
      <w:sz w:val="24"/>
    </w:rPr>
  </w:style>
  <w:style w:type="character" w:styleId="UyteHipercze">
    <w:name w:val="FollowedHyperlink"/>
    <w:basedOn w:val="Domylnaczcionkaakapitu"/>
    <w:uiPriority w:val="99"/>
    <w:rsid w:val="00727BB3"/>
    <w:rPr>
      <w:rFonts w:cs="Times New Roman"/>
      <w:color w:val="800080"/>
      <w:u w:val="single"/>
    </w:rPr>
  </w:style>
  <w:style w:type="paragraph" w:customStyle="1" w:styleId="Standard">
    <w:name w:val="Standard"/>
    <w:uiPriority w:val="99"/>
    <w:rsid w:val="00727BB3"/>
    <w:pPr>
      <w:widowControl w:val="0"/>
      <w:autoSpaceDE w:val="0"/>
      <w:autoSpaceDN w:val="0"/>
      <w:adjustRightInd w:val="0"/>
    </w:pPr>
    <w:rPr>
      <w:sz w:val="24"/>
      <w:szCs w:val="24"/>
    </w:rPr>
  </w:style>
  <w:style w:type="character" w:customStyle="1" w:styleId="ZnakZnak1">
    <w:name w:val="Znak Znak1"/>
    <w:uiPriority w:val="99"/>
    <w:rsid w:val="00727BB3"/>
    <w:rPr>
      <w:sz w:val="24"/>
    </w:rPr>
  </w:style>
  <w:style w:type="paragraph" w:styleId="Tekstdymka">
    <w:name w:val="Balloon Text"/>
    <w:basedOn w:val="Normalny"/>
    <w:link w:val="TekstdymkaZnak"/>
    <w:uiPriority w:val="99"/>
    <w:semiHidden/>
    <w:rsid w:val="00727BB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96FCD"/>
    <w:rPr>
      <w:rFonts w:cs="Times New Roman"/>
      <w:sz w:val="2"/>
    </w:rPr>
  </w:style>
  <w:style w:type="character" w:customStyle="1" w:styleId="ZnakZnak">
    <w:name w:val="Znak Znak"/>
    <w:uiPriority w:val="99"/>
    <w:semiHidden/>
    <w:rsid w:val="00727BB3"/>
    <w:rPr>
      <w:rFonts w:ascii="Tahoma" w:hAnsi="Tahoma"/>
      <w:sz w:val="16"/>
    </w:rPr>
  </w:style>
  <w:style w:type="character" w:customStyle="1" w:styleId="ZnakZnak3">
    <w:name w:val="Znak Znak3"/>
    <w:uiPriority w:val="99"/>
    <w:rsid w:val="00727BB3"/>
    <w:rPr>
      <w:sz w:val="24"/>
    </w:rPr>
  </w:style>
  <w:style w:type="paragraph" w:styleId="Tekstpodstawowywcity3">
    <w:name w:val="Body Text Indent 3"/>
    <w:basedOn w:val="Normalny"/>
    <w:link w:val="Tekstpodstawowywcity3Znak"/>
    <w:uiPriority w:val="99"/>
    <w:rsid w:val="00727BB3"/>
    <w:pPr>
      <w:ind w:firstLine="360"/>
      <w:jc w:val="both"/>
    </w:pPr>
    <w:rPr>
      <w:sz w:val="20"/>
    </w:rPr>
  </w:style>
  <w:style w:type="character" w:customStyle="1" w:styleId="Tekstpodstawowywcity3Znak">
    <w:name w:val="Tekst podstawowy wcięty 3 Znak"/>
    <w:basedOn w:val="Domylnaczcionkaakapitu"/>
    <w:link w:val="Tekstpodstawowywcity3"/>
    <w:uiPriority w:val="99"/>
    <w:semiHidden/>
    <w:locked/>
    <w:rsid w:val="00B96FCD"/>
    <w:rPr>
      <w:rFonts w:cs="Times New Roman"/>
      <w:sz w:val="16"/>
      <w:szCs w:val="16"/>
    </w:rPr>
  </w:style>
  <w:style w:type="character" w:customStyle="1" w:styleId="ZnakZnak7">
    <w:name w:val="Znak Znak7"/>
    <w:uiPriority w:val="99"/>
    <w:rsid w:val="00727BB3"/>
    <w:rPr>
      <w:color w:val="000000"/>
      <w:sz w:val="24"/>
    </w:rPr>
  </w:style>
  <w:style w:type="character" w:customStyle="1" w:styleId="ZnakZnak8">
    <w:name w:val="Znak Znak8"/>
    <w:uiPriority w:val="99"/>
    <w:rsid w:val="00727BB3"/>
    <w:rPr>
      <w:b/>
      <w:sz w:val="28"/>
    </w:rPr>
  </w:style>
  <w:style w:type="paragraph" w:customStyle="1" w:styleId="Obszartekstu">
    <w:name w:val="Obszar tekstu"/>
    <w:basedOn w:val="Standard"/>
    <w:uiPriority w:val="99"/>
    <w:rsid w:val="00727BB3"/>
    <w:pPr>
      <w:widowControl/>
      <w:spacing w:after="283"/>
    </w:pPr>
  </w:style>
  <w:style w:type="paragraph" w:styleId="Lista">
    <w:name w:val="List"/>
    <w:basedOn w:val="Normalny"/>
    <w:uiPriority w:val="99"/>
    <w:rsid w:val="00727BB3"/>
    <w:pPr>
      <w:ind w:left="283" w:hanging="283"/>
      <w:contextualSpacing/>
    </w:pPr>
  </w:style>
  <w:style w:type="character" w:customStyle="1" w:styleId="ZnakZnak6">
    <w:name w:val="Znak Znak6"/>
    <w:uiPriority w:val="99"/>
    <w:locked/>
    <w:rsid w:val="00727BB3"/>
    <w:rPr>
      <w:sz w:val="24"/>
    </w:rPr>
  </w:style>
  <w:style w:type="character" w:customStyle="1" w:styleId="ZnakZnak5">
    <w:name w:val="Znak Znak5"/>
    <w:uiPriority w:val="99"/>
    <w:locked/>
    <w:rsid w:val="00727BB3"/>
    <w:rPr>
      <w:rFonts w:ascii="Courier New" w:hAnsi="Courier New"/>
    </w:rPr>
  </w:style>
  <w:style w:type="paragraph" w:styleId="Tekstprzypisukocowego">
    <w:name w:val="endnote text"/>
    <w:basedOn w:val="Normalny"/>
    <w:link w:val="TekstprzypisukocowegoZnak"/>
    <w:uiPriority w:val="99"/>
    <w:rsid w:val="00727BB3"/>
    <w:rPr>
      <w:sz w:val="20"/>
      <w:szCs w:val="20"/>
    </w:rPr>
  </w:style>
  <w:style w:type="character" w:customStyle="1" w:styleId="TekstprzypisukocowegoZnak">
    <w:name w:val="Tekst przypisu końcowego Znak"/>
    <w:basedOn w:val="Domylnaczcionkaakapitu"/>
    <w:link w:val="Tekstprzypisukocowego"/>
    <w:uiPriority w:val="99"/>
    <w:locked/>
    <w:rsid w:val="008E192D"/>
    <w:rPr>
      <w:rFonts w:cs="Times New Roman"/>
    </w:rPr>
  </w:style>
  <w:style w:type="character" w:customStyle="1" w:styleId="ZnakZnak4">
    <w:name w:val="Znak Znak4"/>
    <w:basedOn w:val="Domylnaczcionkaakapitu"/>
    <w:uiPriority w:val="99"/>
    <w:rsid w:val="00727BB3"/>
    <w:rPr>
      <w:rFonts w:cs="Times New Roma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727BB3"/>
  </w:style>
  <w:style w:type="character" w:customStyle="1" w:styleId="A5">
    <w:name w:val="A5"/>
    <w:uiPriority w:val="99"/>
    <w:rsid w:val="00727BB3"/>
    <w:rPr>
      <w:color w:val="000000"/>
      <w:sz w:val="20"/>
    </w:rPr>
  </w:style>
  <w:style w:type="paragraph" w:styleId="Akapitzlist">
    <w:name w:val="List Paragraph"/>
    <w:basedOn w:val="Normalny"/>
    <w:uiPriority w:val="99"/>
    <w:qFormat/>
    <w:rsid w:val="00727BB3"/>
    <w:pPr>
      <w:ind w:left="720"/>
    </w:pPr>
    <w:rPr>
      <w:rFonts w:ascii="Calibri" w:hAnsi="Calibri" w:cs="Calibri"/>
      <w:sz w:val="22"/>
      <w:szCs w:val="22"/>
    </w:rPr>
  </w:style>
  <w:style w:type="paragraph" w:customStyle="1" w:styleId="Textbody">
    <w:name w:val="Text body"/>
    <w:basedOn w:val="Standard"/>
    <w:uiPriority w:val="99"/>
    <w:rsid w:val="00727BB3"/>
    <w:pPr>
      <w:suppressAutoHyphens/>
      <w:adjustRightInd/>
      <w:jc w:val="both"/>
    </w:pPr>
    <w:rPr>
      <w:kern w:val="3"/>
      <w:sz w:val="20"/>
      <w:lang w:eastAsia="zh-CN"/>
    </w:rPr>
  </w:style>
  <w:style w:type="paragraph" w:customStyle="1" w:styleId="BodyText21">
    <w:name w:val="Body Text 21"/>
    <w:basedOn w:val="Standard"/>
    <w:uiPriority w:val="99"/>
    <w:rsid w:val="00727BB3"/>
    <w:pPr>
      <w:suppressAutoHyphens/>
      <w:adjustRightInd/>
      <w:jc w:val="both"/>
    </w:pPr>
    <w:rPr>
      <w:kern w:val="3"/>
      <w:lang w:eastAsia="zh-CN"/>
    </w:rPr>
  </w:style>
  <w:style w:type="character" w:customStyle="1" w:styleId="FontStyle16">
    <w:name w:val="Font Style16"/>
    <w:uiPriority w:val="99"/>
    <w:rsid w:val="00727BB3"/>
    <w:rPr>
      <w:rFonts w:ascii="Times New Roman" w:hAnsi="Times New Roman"/>
      <w:sz w:val="20"/>
    </w:rPr>
  </w:style>
  <w:style w:type="character" w:styleId="Odwoaniedokomentarza">
    <w:name w:val="annotation reference"/>
    <w:basedOn w:val="Domylnaczcionkaakapitu"/>
    <w:uiPriority w:val="99"/>
    <w:rsid w:val="00BE72A0"/>
    <w:rPr>
      <w:rFonts w:cs="Times New Roman"/>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matkomentarzaZnak">
    <w:name w:val="Temat komentarza Znak"/>
    <w:basedOn w:val="TekstkomentarzaZnak"/>
    <w:link w:val="Tematkomentarza"/>
    <w:uiPriority w:val="99"/>
    <w:locked/>
    <w:rsid w:val="00BE72A0"/>
    <w:rPr>
      <w:rFonts w:cs="Times New Roman"/>
      <w:b/>
      <w:bCs/>
    </w:rPr>
  </w:style>
  <w:style w:type="paragraph" w:styleId="Legenda">
    <w:name w:val="caption"/>
    <w:basedOn w:val="Normalny"/>
    <w:next w:val="Normalny"/>
    <w:uiPriority w:val="99"/>
    <w:qFormat/>
    <w:rsid w:val="00E16056"/>
    <w:rPr>
      <w:rFonts w:ascii="Courier New" w:hAnsi="Courier New"/>
      <w:b/>
      <w:szCs w:val="20"/>
    </w:rPr>
  </w:style>
  <w:style w:type="paragraph" w:styleId="Spistreci4">
    <w:name w:val="toc 4"/>
    <w:basedOn w:val="Normalny"/>
    <w:next w:val="Normalny"/>
    <w:autoRedefine/>
    <w:uiPriority w:val="99"/>
    <w:rsid w:val="00E1460A"/>
    <w:pPr>
      <w:ind w:left="720"/>
    </w:pPr>
    <w:rPr>
      <w:rFonts w:ascii="Calibri" w:hAnsi="Calibri"/>
      <w:sz w:val="20"/>
      <w:szCs w:val="20"/>
    </w:rPr>
  </w:style>
  <w:style w:type="paragraph" w:styleId="Spistreci5">
    <w:name w:val="toc 5"/>
    <w:basedOn w:val="Normalny"/>
    <w:next w:val="Normalny"/>
    <w:autoRedefine/>
    <w:uiPriority w:val="99"/>
    <w:rsid w:val="00E1460A"/>
    <w:pPr>
      <w:ind w:left="960"/>
    </w:pPr>
    <w:rPr>
      <w:rFonts w:ascii="Calibri" w:hAnsi="Calibri"/>
      <w:sz w:val="20"/>
      <w:szCs w:val="20"/>
    </w:rPr>
  </w:style>
  <w:style w:type="paragraph" w:styleId="Spistreci6">
    <w:name w:val="toc 6"/>
    <w:basedOn w:val="Normalny"/>
    <w:next w:val="Normalny"/>
    <w:autoRedefine/>
    <w:uiPriority w:val="99"/>
    <w:rsid w:val="00E1460A"/>
    <w:pPr>
      <w:ind w:left="1200"/>
    </w:pPr>
    <w:rPr>
      <w:rFonts w:ascii="Calibri" w:hAnsi="Calibri"/>
      <w:sz w:val="20"/>
      <w:szCs w:val="20"/>
    </w:rPr>
  </w:style>
  <w:style w:type="paragraph" w:styleId="Spistreci7">
    <w:name w:val="toc 7"/>
    <w:basedOn w:val="Normalny"/>
    <w:next w:val="Normalny"/>
    <w:autoRedefine/>
    <w:uiPriority w:val="99"/>
    <w:rsid w:val="00E1460A"/>
    <w:pPr>
      <w:ind w:left="1440"/>
    </w:pPr>
    <w:rPr>
      <w:rFonts w:ascii="Calibri" w:hAnsi="Calibri"/>
      <w:sz w:val="20"/>
      <w:szCs w:val="20"/>
    </w:rPr>
  </w:style>
  <w:style w:type="paragraph" w:styleId="Spistreci8">
    <w:name w:val="toc 8"/>
    <w:basedOn w:val="Normalny"/>
    <w:next w:val="Normalny"/>
    <w:autoRedefine/>
    <w:uiPriority w:val="99"/>
    <w:rsid w:val="00E1460A"/>
    <w:pPr>
      <w:ind w:left="1680"/>
    </w:pPr>
    <w:rPr>
      <w:rFonts w:ascii="Calibri" w:hAnsi="Calibri"/>
      <w:sz w:val="20"/>
      <w:szCs w:val="20"/>
    </w:rPr>
  </w:style>
  <w:style w:type="paragraph" w:styleId="Spistreci9">
    <w:name w:val="toc 9"/>
    <w:basedOn w:val="Normalny"/>
    <w:next w:val="Normalny"/>
    <w:autoRedefine/>
    <w:uiPriority w:val="99"/>
    <w:rsid w:val="00E1460A"/>
    <w:pPr>
      <w:ind w:left="1920"/>
    </w:pPr>
    <w:rPr>
      <w:rFonts w:ascii="Calibri" w:hAnsi="Calibri"/>
      <w:sz w:val="20"/>
      <w:szCs w:val="20"/>
    </w:rPr>
  </w:style>
  <w:style w:type="character" w:customStyle="1" w:styleId="ZnakZnak21">
    <w:name w:val="Znak Znak21"/>
    <w:uiPriority w:val="99"/>
    <w:semiHidden/>
    <w:rsid w:val="008E192D"/>
    <w:rPr>
      <w:sz w:val="24"/>
      <w:lang w:val="pl-PL" w:eastAsia="pl-PL"/>
    </w:rPr>
  </w:style>
  <w:style w:type="character" w:customStyle="1" w:styleId="ZnakZnak11">
    <w:name w:val="Znak Znak11"/>
    <w:uiPriority w:val="99"/>
    <w:rsid w:val="008E192D"/>
    <w:rPr>
      <w:sz w:val="24"/>
    </w:rPr>
  </w:style>
  <w:style w:type="character" w:customStyle="1" w:styleId="ZnakZnak9">
    <w:name w:val="Znak Znak9"/>
    <w:uiPriority w:val="99"/>
    <w:semiHidden/>
    <w:rsid w:val="008E192D"/>
    <w:rPr>
      <w:rFonts w:ascii="Tahoma" w:hAnsi="Tahoma"/>
      <w:sz w:val="16"/>
    </w:rPr>
  </w:style>
  <w:style w:type="character" w:customStyle="1" w:styleId="ZnakZnak31">
    <w:name w:val="Znak Znak31"/>
    <w:uiPriority w:val="99"/>
    <w:rsid w:val="008E192D"/>
    <w:rPr>
      <w:sz w:val="24"/>
    </w:rPr>
  </w:style>
  <w:style w:type="character" w:customStyle="1" w:styleId="ZnakZnak71">
    <w:name w:val="Znak Znak71"/>
    <w:uiPriority w:val="99"/>
    <w:rsid w:val="008E192D"/>
    <w:rPr>
      <w:color w:val="000000"/>
      <w:sz w:val="24"/>
    </w:rPr>
  </w:style>
  <w:style w:type="character" w:customStyle="1" w:styleId="ZnakZnak81">
    <w:name w:val="Znak Znak81"/>
    <w:uiPriority w:val="99"/>
    <w:rsid w:val="008E192D"/>
    <w:rPr>
      <w:b/>
      <w:sz w:val="28"/>
    </w:rPr>
  </w:style>
  <w:style w:type="character" w:customStyle="1" w:styleId="ZnakZnak61">
    <w:name w:val="Znak Znak61"/>
    <w:uiPriority w:val="99"/>
    <w:locked/>
    <w:rsid w:val="008E192D"/>
    <w:rPr>
      <w:sz w:val="24"/>
    </w:rPr>
  </w:style>
  <w:style w:type="character" w:customStyle="1" w:styleId="ZnakZnak51">
    <w:name w:val="Znak Znak51"/>
    <w:uiPriority w:val="99"/>
    <w:locked/>
    <w:rsid w:val="008E192D"/>
    <w:rPr>
      <w:rFonts w:ascii="Courier New" w:hAnsi="Courier New"/>
    </w:rPr>
  </w:style>
  <w:style w:type="character" w:customStyle="1" w:styleId="ZnakZnak41">
    <w:name w:val="Znak Znak41"/>
    <w:basedOn w:val="Domylnaczcionkaakapitu"/>
    <w:uiPriority w:val="99"/>
    <w:rsid w:val="008E192D"/>
    <w:rPr>
      <w:rFonts w:cs="Times New Roman"/>
    </w:rPr>
  </w:style>
  <w:style w:type="character" w:customStyle="1" w:styleId="Teksttreci">
    <w:name w:val="Tekst treści_"/>
    <w:link w:val="Teksttreci0"/>
    <w:uiPriority w:val="99"/>
    <w:locked/>
    <w:rsid w:val="008E192D"/>
    <w:rPr>
      <w:spacing w:val="1"/>
      <w:shd w:val="clear" w:color="auto" w:fill="FFFFFF"/>
    </w:rPr>
  </w:style>
  <w:style w:type="paragraph" w:customStyle="1" w:styleId="Teksttreci0">
    <w:name w:val="Tekst treści"/>
    <w:basedOn w:val="Normalny"/>
    <w:link w:val="Teksttreci"/>
    <w:uiPriority w:val="99"/>
    <w:rsid w:val="008E192D"/>
    <w:pPr>
      <w:shd w:val="clear" w:color="auto" w:fill="FFFFFF"/>
      <w:spacing w:line="240" w:lineRule="atLeast"/>
      <w:ind w:hanging="360"/>
    </w:pPr>
    <w:rPr>
      <w:spacing w:val="1"/>
      <w:sz w:val="20"/>
      <w:szCs w:val="20"/>
    </w:rPr>
  </w:style>
  <w:style w:type="character" w:customStyle="1" w:styleId="apple-converted-space">
    <w:name w:val="apple-converted-space"/>
    <w:uiPriority w:val="99"/>
    <w:rsid w:val="008E192D"/>
  </w:style>
  <w:style w:type="character" w:customStyle="1" w:styleId="Teksttreci2">
    <w:name w:val="Tekst treści (2)"/>
    <w:uiPriority w:val="99"/>
    <w:rsid w:val="008E192D"/>
    <w:rPr>
      <w:rFonts w:ascii="Times New Roman" w:hAnsi="Times New Roman"/>
      <w:color w:val="000000"/>
      <w:spacing w:val="0"/>
      <w:w w:val="100"/>
      <w:position w:val="0"/>
      <w:sz w:val="30"/>
      <w:u w:val="single"/>
      <w:lang w:val="pl-PL" w:eastAsia="pl-PL"/>
    </w:rPr>
  </w:style>
  <w:style w:type="paragraph" w:customStyle="1" w:styleId="Style24">
    <w:name w:val="Style24"/>
    <w:basedOn w:val="Normalny"/>
    <w:uiPriority w:val="99"/>
    <w:rsid w:val="008E192D"/>
    <w:pPr>
      <w:widowControl w:val="0"/>
      <w:autoSpaceDE w:val="0"/>
      <w:autoSpaceDN w:val="0"/>
      <w:adjustRightInd w:val="0"/>
    </w:pPr>
    <w:rPr>
      <w:rFonts w:ascii="Arial" w:hAnsi="Arial" w:cs="Arial"/>
    </w:rPr>
  </w:style>
  <w:style w:type="character" w:customStyle="1" w:styleId="Teksttreci20">
    <w:name w:val="Tekst treści (2)_"/>
    <w:uiPriority w:val="99"/>
    <w:rsid w:val="008E192D"/>
    <w:rPr>
      <w:rFonts w:ascii="Times New Roman" w:hAnsi="Times New Roman"/>
      <w:sz w:val="22"/>
      <w:shd w:val="clear" w:color="auto" w:fill="FFFFFF"/>
    </w:rPr>
  </w:style>
  <w:style w:type="paragraph" w:styleId="Poprawka">
    <w:name w:val="Revision"/>
    <w:hidden/>
    <w:uiPriority w:val="99"/>
    <w:semiHidden/>
    <w:rsid w:val="008E192D"/>
    <w:rPr>
      <w:sz w:val="24"/>
      <w:szCs w:val="24"/>
    </w:rPr>
  </w:style>
  <w:style w:type="character" w:customStyle="1" w:styleId="il">
    <w:name w:val="il"/>
    <w:uiPriority w:val="99"/>
    <w:rsid w:val="008E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64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Specyfikacja istotnych warunków zamówienia dostawy samochodu dla OSP Nowy Targ</vt:lpstr>
    </vt:vector>
  </TitlesOfParts>
  <Company>BadiLAP</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dostawy samochodu dla OSP Nowy Targ</dc:title>
  <dc:creator>UM2</dc:creator>
  <cp:lastModifiedBy>radix7</cp:lastModifiedBy>
  <cp:revision>5</cp:revision>
  <cp:lastPrinted>2016-10-03T10:09:00Z</cp:lastPrinted>
  <dcterms:created xsi:type="dcterms:W3CDTF">2016-10-03T08:15:00Z</dcterms:created>
  <dcterms:modified xsi:type="dcterms:W3CDTF">2016-10-03T10:09:00Z</dcterms:modified>
</cp:coreProperties>
</file>