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37D4">
              <w:rPr>
                <w:rFonts w:asciiTheme="minorHAnsi" w:hAnsiTheme="minorHAnsi"/>
                <w:sz w:val="20"/>
                <w:szCs w:val="20"/>
              </w:rPr>
              <w:t xml:space="preserve">17 sierpnia 2016 r. 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1037D4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80007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2017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3D775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3D775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3D775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3D775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3D775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3D775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E90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3D775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3D775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3D7756" w:rsidP="008646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6461B" w:rsidRPr="00D97AAD" w:rsidTr="00E90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61B" w:rsidRPr="00D97AAD" w:rsidRDefault="003D775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61B" w:rsidRPr="00D97AAD" w:rsidRDefault="003D775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61B" w:rsidRPr="00D97AAD" w:rsidRDefault="003D7756" w:rsidP="00823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61B" w:rsidRPr="00D97AAD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6461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61B" w:rsidRPr="00D97AAD" w:rsidRDefault="003D775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61B" w:rsidRPr="00D97AAD" w:rsidRDefault="003D775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61B" w:rsidRPr="00D97AAD" w:rsidRDefault="003D7756" w:rsidP="00823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461B" w:rsidRPr="00D97AAD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6461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61B" w:rsidRPr="00D97AAD" w:rsidRDefault="003D775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61B" w:rsidRPr="00D97AAD" w:rsidRDefault="003D775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61B" w:rsidRPr="00D97AAD" w:rsidRDefault="003D7756" w:rsidP="00823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61B" w:rsidRPr="00D97AAD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461B" w:rsidRPr="00D97AAD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61B" w:rsidRPr="00D97AAD" w:rsidRDefault="0086461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E90E44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E90E44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E90E44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E90E44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E90E44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3D7756" w:rsidP="00E90E4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3D775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3D775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3D775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E44" w:rsidRPr="00E90E44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E44" w:rsidRPr="00E90E44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D7756" w:rsidRDefault="003D775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  <w:bookmarkStart w:id="2" w:name="_GoBack"/>
            <w:bookmarkEnd w:id="2"/>
          </w:p>
          <w:p w:rsidR="00E043AF" w:rsidRPr="003D7756" w:rsidRDefault="00E043AF" w:rsidP="003D775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E90E44" w:rsidRPr="00E90E4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E90E4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E90E44" w:rsidRPr="00E90E4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E90E44" w:rsidRPr="00E90E4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E90E44" w:rsidRPr="00E90E4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E90E44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E90E44" w:rsidRPr="00E90E4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96" w:rsidRDefault="00676D96">
      <w:r>
        <w:separator/>
      </w:r>
    </w:p>
  </w:endnote>
  <w:endnote w:type="continuationSeparator" w:id="0">
    <w:p w:rsidR="00676D96" w:rsidRDefault="0067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74" w:rsidRPr="00C96862" w:rsidRDefault="0080007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D7756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800074" w:rsidRDefault="008000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96" w:rsidRDefault="00676D96">
      <w:r>
        <w:separator/>
      </w:r>
    </w:p>
  </w:footnote>
  <w:footnote w:type="continuationSeparator" w:id="0">
    <w:p w:rsidR="00676D96" w:rsidRDefault="00676D96">
      <w:r>
        <w:continuationSeparator/>
      </w:r>
    </w:p>
  </w:footnote>
  <w:footnote w:id="1">
    <w:p w:rsidR="00800074" w:rsidRPr="005229DE" w:rsidRDefault="0080007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00074" w:rsidRPr="005229DE" w:rsidRDefault="0080007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800074" w:rsidRPr="00ED42DF" w:rsidRDefault="0080007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800074" w:rsidRPr="00C57111" w:rsidRDefault="0080007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800074" w:rsidRPr="00FE7076" w:rsidRDefault="0080007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800074" w:rsidRPr="006A050D" w:rsidRDefault="0080007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800074" w:rsidRPr="001250B6" w:rsidRDefault="0080007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800074" w:rsidRPr="00832632" w:rsidRDefault="0080007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800074" w:rsidRDefault="0080007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800074" w:rsidRPr="00940912" w:rsidRDefault="0080007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800074" w:rsidRPr="005229DE" w:rsidRDefault="0080007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800074" w:rsidRPr="005229DE" w:rsidRDefault="0080007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800074" w:rsidRPr="00A61C84" w:rsidRDefault="0080007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800074" w:rsidRPr="00782E22" w:rsidRDefault="0080007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800074" w:rsidRPr="006054AB" w:rsidRDefault="0080007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800074" w:rsidRPr="00894B28" w:rsidRDefault="0080007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800074" w:rsidRPr="002508BB" w:rsidRDefault="0080007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800074" w:rsidRPr="002508BB" w:rsidRDefault="0080007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800074" w:rsidRPr="002508BB" w:rsidRDefault="0080007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800074" w:rsidRPr="006A050D" w:rsidRDefault="0080007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800074" w:rsidRPr="000776D3" w:rsidRDefault="0080007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800074" w:rsidRPr="006A050D" w:rsidRDefault="0080007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800074" w:rsidRDefault="0080007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800074" w:rsidRPr="006A050D" w:rsidRDefault="0080007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800074" w:rsidRPr="001250B6" w:rsidRDefault="0080007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800074" w:rsidRDefault="0080007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800074" w:rsidRPr="00940912" w:rsidRDefault="0080007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800074" w:rsidRPr="005229DE" w:rsidRDefault="0080007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800074" w:rsidRPr="005229DE" w:rsidRDefault="0080007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800074" w:rsidRPr="00A61C84" w:rsidRDefault="0080007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7D4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56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4A11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D96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4BE9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074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3EE3"/>
    <w:rsid w:val="0085534F"/>
    <w:rsid w:val="008563F5"/>
    <w:rsid w:val="0086065D"/>
    <w:rsid w:val="008623E3"/>
    <w:rsid w:val="00862716"/>
    <w:rsid w:val="00862C23"/>
    <w:rsid w:val="00863112"/>
    <w:rsid w:val="00863B54"/>
    <w:rsid w:val="0086461B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E44"/>
    <w:rsid w:val="00E91817"/>
    <w:rsid w:val="00E9228A"/>
    <w:rsid w:val="00E952FD"/>
    <w:rsid w:val="00EA167F"/>
    <w:rsid w:val="00EA1FB5"/>
    <w:rsid w:val="00EA6B93"/>
    <w:rsid w:val="00EB1218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DF42-800C-407D-B353-20C3D297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radix10</cp:lastModifiedBy>
  <cp:revision>8</cp:revision>
  <cp:lastPrinted>2018-02-01T08:21:00Z</cp:lastPrinted>
  <dcterms:created xsi:type="dcterms:W3CDTF">2017-02-10T11:00:00Z</dcterms:created>
  <dcterms:modified xsi:type="dcterms:W3CDTF">2018-02-01T10:05:00Z</dcterms:modified>
</cp:coreProperties>
</file>